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B7" w:rsidRDefault="00DF7EB7" w:rsidP="00DF7EB7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</w:rPr>
        <w:t>РОССИЙСКАЯ ФЕДЕРАЦИЯ</w:t>
      </w:r>
    </w:p>
    <w:p w:rsidR="00DF7EB7" w:rsidRDefault="00DF7EB7" w:rsidP="00DF7EB7">
      <w:pPr>
        <w:pStyle w:val="a6"/>
        <w:jc w:val="center"/>
        <w:rPr>
          <w:rFonts w:ascii="Times New Roman" w:hAnsi="Times New Roman"/>
          <w:b/>
        </w:rPr>
      </w:pPr>
    </w:p>
    <w:p w:rsidR="00DF7EB7" w:rsidRDefault="00DF7EB7" w:rsidP="00DF7EB7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ЛЕБЯЖИНСКОГО СЕЛЬСОВЕТА </w:t>
      </w:r>
    </w:p>
    <w:p w:rsidR="00DF7EB7" w:rsidRDefault="00DF7EB7" w:rsidP="00DF7EB7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ПАВЛОВСКОГО РАЙОНА АЛТАЙСКОГО КРАЯ</w:t>
      </w:r>
    </w:p>
    <w:p w:rsidR="00DF7EB7" w:rsidRDefault="00DF7EB7" w:rsidP="00DF7E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7EB7" w:rsidRDefault="00DF7EB7" w:rsidP="00DF7EB7">
      <w:pPr>
        <w:pStyle w:val="a6"/>
        <w:jc w:val="center"/>
        <w:rPr>
          <w:rFonts w:asciiTheme="minorHAnsi" w:hAnsiTheme="minorHAnsi" w:cstheme="minorBidi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F7EB7" w:rsidRPr="00DF7EB7" w:rsidRDefault="00DF7EB7" w:rsidP="00DF7EB7">
      <w:pPr>
        <w:rPr>
          <w:rFonts w:ascii="Times New Roman" w:hAnsi="Times New Roman"/>
          <w:sz w:val="28"/>
          <w:szCs w:val="28"/>
        </w:rPr>
      </w:pPr>
      <w:r w:rsidRPr="00DF7EB7">
        <w:rPr>
          <w:rFonts w:ascii="Times New Roman" w:hAnsi="Times New Roman"/>
          <w:sz w:val="28"/>
          <w:szCs w:val="28"/>
        </w:rPr>
        <w:t xml:space="preserve">25.09.2017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F7E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43</w:t>
      </w:r>
    </w:p>
    <w:p w:rsidR="00DF7EB7" w:rsidRPr="00DF7EB7" w:rsidRDefault="00DF7EB7" w:rsidP="00DF7EB7">
      <w:pPr>
        <w:jc w:val="center"/>
        <w:rPr>
          <w:rFonts w:ascii="Times New Roman" w:hAnsi="Times New Roman"/>
          <w:sz w:val="20"/>
          <w:szCs w:val="20"/>
        </w:rPr>
      </w:pPr>
      <w:r w:rsidRPr="00DF7EB7">
        <w:rPr>
          <w:rFonts w:ascii="Times New Roman" w:hAnsi="Times New Roman"/>
          <w:sz w:val="20"/>
          <w:szCs w:val="20"/>
        </w:rPr>
        <w:t>с. Лебяжье</w:t>
      </w: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Программы комплексного </w:t>
      </w: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транспортной  инфраструктуры</w:t>
      </w: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DF7EB7" w:rsidRDefault="00DF7EB7" w:rsidP="00DF7E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«Лебяжинский сельсовет» Павловского района</w:t>
      </w:r>
    </w:p>
    <w:p w:rsidR="00DF7EB7" w:rsidRDefault="00EB0B41" w:rsidP="00DF7EB7">
      <w:pPr>
        <w:pStyle w:val="a6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Алтайского края на период 2017</w:t>
      </w:r>
      <w:r w:rsidR="00DF7EB7">
        <w:rPr>
          <w:rFonts w:ascii="Times New Roman" w:hAnsi="Times New Roman"/>
          <w:sz w:val="28"/>
          <w:szCs w:val="28"/>
        </w:rPr>
        <w:t>-2034г.г.</w:t>
      </w:r>
    </w:p>
    <w:p w:rsidR="00DF7EB7" w:rsidRDefault="00DF7EB7" w:rsidP="00DF7EB7">
      <w:pPr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основными направлениями развития муниципального образования Лебяжинский сельсовет Павловского района Алтайского края, предусмотренными Генеральным планом муниципального образования Лебяжинский сельсовет   Павловского района Алтайского края,</w:t>
      </w:r>
    </w:p>
    <w:p w:rsidR="00DF7EB7" w:rsidRDefault="00DF7EB7" w:rsidP="00DF7E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DF7EB7" w:rsidRDefault="00DF7EB7" w:rsidP="00DF7EB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 комплексного  развития транспортной  инфраструктуры муниципального образования сельское поселение «Лебяжинский сельсовет» Павловского район</w:t>
      </w:r>
      <w:r w:rsidR="00EB0B41">
        <w:rPr>
          <w:rFonts w:ascii="Times New Roman" w:hAnsi="Times New Roman"/>
          <w:sz w:val="28"/>
          <w:szCs w:val="28"/>
        </w:rPr>
        <w:t>а Алтайского края на период 2017</w:t>
      </w:r>
      <w:r>
        <w:rPr>
          <w:rFonts w:ascii="Times New Roman" w:hAnsi="Times New Roman"/>
          <w:sz w:val="28"/>
          <w:szCs w:val="28"/>
        </w:rPr>
        <w:t>-2034г.г. согласно приложению.</w:t>
      </w: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и на интернет странице МО Лебяжинский сельсовет официального сайта Администрации Павловского района Алтайского края.</w:t>
      </w: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постановления  возложить на заместителя главы сельсовета Пасикову А.Л.</w:t>
      </w: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А.В. Филипов</w:t>
      </w:r>
    </w:p>
    <w:p w:rsidR="00DF7EB7" w:rsidRDefault="00DF7EB7" w:rsidP="00DF7EB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7EB7" w:rsidRDefault="00DF7EB7" w:rsidP="00DF7EB7">
      <w:pPr>
        <w:rPr>
          <w:rFonts w:ascii="Times New Roman" w:hAnsi="Times New Roman"/>
          <w:sz w:val="28"/>
          <w:szCs w:val="28"/>
        </w:rPr>
      </w:pPr>
    </w:p>
    <w:p w:rsidR="009523E1" w:rsidRDefault="009523E1" w:rsidP="00DF7EB7">
      <w:pPr>
        <w:tabs>
          <w:tab w:val="left" w:pos="1011"/>
        </w:tabs>
        <w:rPr>
          <w:rFonts w:ascii="Times New Roman" w:hAnsi="Times New Roman"/>
          <w:bCs/>
          <w:sz w:val="28"/>
          <w:szCs w:val="28"/>
        </w:rPr>
      </w:pPr>
    </w:p>
    <w:p w:rsidR="00DF7EB7" w:rsidRDefault="00DF7EB7" w:rsidP="00DF7EB7">
      <w:pPr>
        <w:tabs>
          <w:tab w:val="left" w:pos="1011"/>
        </w:tabs>
        <w:rPr>
          <w:rFonts w:ascii="Times New Roman" w:hAnsi="Times New Roman"/>
          <w:bCs/>
          <w:sz w:val="28"/>
          <w:szCs w:val="28"/>
        </w:rPr>
      </w:pPr>
    </w:p>
    <w:p w:rsidR="00DF7EB7" w:rsidRDefault="00DF7EB7" w:rsidP="00DF7EB7">
      <w:pPr>
        <w:tabs>
          <w:tab w:val="left" w:pos="1011"/>
        </w:tabs>
        <w:rPr>
          <w:rFonts w:ascii="Times New Roman" w:hAnsi="Times New Roman"/>
          <w:bCs/>
          <w:sz w:val="28"/>
          <w:szCs w:val="28"/>
        </w:rPr>
      </w:pPr>
    </w:p>
    <w:p w:rsidR="00696AE8" w:rsidRDefault="00696AE8" w:rsidP="009523E1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96AE8" w:rsidRDefault="00696AE8" w:rsidP="009523E1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96AE8" w:rsidRDefault="00696AE8" w:rsidP="009523E1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96AE8" w:rsidRPr="004C462C" w:rsidRDefault="00696AE8" w:rsidP="009523E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523E1" w:rsidRPr="004C462C" w:rsidRDefault="009523E1" w:rsidP="009523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3E1" w:rsidRPr="004C462C" w:rsidRDefault="009523E1" w:rsidP="009523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9523E1" w:rsidRPr="004C462C" w:rsidRDefault="009523E1" w:rsidP="009523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комплексн</w:t>
      </w:r>
      <w:r>
        <w:rPr>
          <w:rFonts w:ascii="Times New Roman" w:hAnsi="Times New Roman"/>
          <w:b/>
          <w:bCs/>
          <w:sz w:val="28"/>
          <w:szCs w:val="28"/>
        </w:rPr>
        <w:t>ого развития транспортной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9523E1" w:rsidRPr="004C462C" w:rsidRDefault="009523E1" w:rsidP="009523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сельское поселение </w:t>
      </w:r>
    </w:p>
    <w:p w:rsidR="009523E1" w:rsidRPr="004C462C" w:rsidRDefault="009523E1" w:rsidP="009523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«Лебяжин</w:t>
      </w:r>
      <w:r w:rsidRPr="004C462C">
        <w:rPr>
          <w:rFonts w:ascii="Times New Roman" w:hAnsi="Times New Roman"/>
          <w:b/>
          <w:bCs/>
          <w:sz w:val="28"/>
          <w:szCs w:val="28"/>
        </w:rPr>
        <w:t>ский сельсовет» Павловского района Алтайского края</w:t>
      </w:r>
    </w:p>
    <w:p w:rsidR="009523E1" w:rsidRPr="004C462C" w:rsidRDefault="00696AE8" w:rsidP="009523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2017</w:t>
      </w:r>
      <w:r w:rsidR="009523E1" w:rsidRPr="004C462C">
        <w:rPr>
          <w:rFonts w:ascii="Times New Roman" w:hAnsi="Times New Roman"/>
          <w:b/>
          <w:bCs/>
          <w:sz w:val="28"/>
          <w:szCs w:val="28"/>
        </w:rPr>
        <w:t xml:space="preserve"> – 2034 года</w:t>
      </w:r>
    </w:p>
    <w:p w:rsidR="009523E1" w:rsidRPr="004C462C" w:rsidRDefault="009523E1" w:rsidP="009523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sz w:val="28"/>
          <w:szCs w:val="28"/>
        </w:rPr>
        <w:br w:type="page"/>
      </w:r>
      <w:r w:rsidRPr="004C462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523E1" w:rsidRPr="004C462C" w:rsidRDefault="009523E1" w:rsidP="009523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6"/>
        <w:gridCol w:w="8412"/>
        <w:gridCol w:w="720"/>
      </w:tblGrid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9523E1" w:rsidRPr="004D086B" w:rsidRDefault="009523E1" w:rsidP="009523E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D086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D086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 существующего состояния транспортной  инфраструктуры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9523E1" w:rsidRPr="004D086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12" w:type="dxa"/>
            <w:shd w:val="clear" w:color="auto" w:fill="auto"/>
          </w:tcPr>
          <w:p w:rsidR="009523E1" w:rsidRPr="004D086B" w:rsidRDefault="009523E1" w:rsidP="009523E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Демографическое развитие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2E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Лебяжинский сельсовет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строительство муниципального образования         Лебяжинский сельсовет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577E9">
              <w:rPr>
                <w:rFonts w:ascii="Times New Roman" w:hAnsi="Times New Roman"/>
                <w:sz w:val="28"/>
                <w:szCs w:val="28"/>
              </w:rPr>
              <w:t>остоя</w:t>
            </w:r>
            <w:r>
              <w:rPr>
                <w:rFonts w:ascii="Times New Roman" w:hAnsi="Times New Roman"/>
                <w:sz w:val="28"/>
                <w:szCs w:val="28"/>
              </w:rPr>
              <w:t>ние транспортной инфраструктуры</w:t>
            </w:r>
            <w:r w:rsidRPr="00B83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Лебяжинский сельсовет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643807" w:rsidRDefault="009523E1" w:rsidP="009523E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цели и задачи, сроки и этапы реализации  Программы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D086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hAnsi="Times New Roman"/>
                <w:sz w:val="28"/>
                <w:szCs w:val="28"/>
              </w:rPr>
              <w:t>Мероприятия по развитию системы транспортной инфраструктуры и дорожного хозяйства, целевые индикаторы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D200D7">
              <w:rPr>
                <w:rFonts w:ascii="Times New Roman" w:hAnsi="Times New Roman"/>
                <w:sz w:val="28"/>
                <w:szCs w:val="28"/>
              </w:rPr>
              <w:t>Система дорожной деятельности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управление Программой и контроль за ходом реализации, используемые средства 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   </w:t>
            </w:r>
          </w:p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9523E1" w:rsidRPr="00025137" w:rsidRDefault="009523E1" w:rsidP="00952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Предложения по инвестиционным преобразованиям,</w:t>
            </w:r>
          </w:p>
          <w:p w:rsidR="009523E1" w:rsidRPr="008C58D5" w:rsidRDefault="009523E1" w:rsidP="00952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правового и информационного обеспечения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9523E1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  <w:tc>
          <w:tcPr>
            <w:tcW w:w="720" w:type="dxa"/>
            <w:shd w:val="clear" w:color="auto" w:fill="auto"/>
          </w:tcPr>
          <w:p w:rsidR="009523E1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523E1" w:rsidRPr="004C462C" w:rsidTr="009523E1">
        <w:tc>
          <w:tcPr>
            <w:tcW w:w="636" w:type="dxa"/>
            <w:shd w:val="clear" w:color="auto" w:fill="auto"/>
          </w:tcPr>
          <w:p w:rsidR="009523E1" w:rsidRPr="00BA2B90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720" w:type="dxa"/>
            <w:shd w:val="clear" w:color="auto" w:fill="auto"/>
          </w:tcPr>
          <w:p w:rsidR="009523E1" w:rsidRPr="004C462C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523E1" w:rsidRDefault="009523E1" w:rsidP="009523E1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9523E1" w:rsidRDefault="009523E1" w:rsidP="009523E1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9523E1" w:rsidRDefault="009523E1" w:rsidP="0095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1" w:rsidRDefault="009523E1" w:rsidP="0095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1" w:rsidRDefault="009523E1" w:rsidP="0095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1" w:rsidRDefault="009523E1" w:rsidP="0095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1" w:rsidRPr="004D086B" w:rsidRDefault="009523E1" w:rsidP="009523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1" w:rsidRDefault="009523E1" w:rsidP="0095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документ</w:t>
      </w:r>
    </w:p>
    <w:p w:rsidR="009523E1" w:rsidRDefault="009523E1" w:rsidP="009523E1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C487E">
        <w:rPr>
          <w:rFonts w:ascii="Times New Roman" w:hAnsi="Times New Roman"/>
          <w:sz w:val="28"/>
          <w:szCs w:val="28"/>
        </w:rPr>
        <w:lastRenderedPageBreak/>
        <w:t>Программа комплексн</w:t>
      </w:r>
      <w:r>
        <w:rPr>
          <w:rFonts w:ascii="Times New Roman" w:hAnsi="Times New Roman"/>
          <w:sz w:val="28"/>
          <w:szCs w:val="28"/>
        </w:rPr>
        <w:t>ого развития транспортной</w:t>
      </w:r>
      <w:r w:rsidRPr="008C487E">
        <w:rPr>
          <w:rFonts w:ascii="Times New Roman" w:hAnsi="Times New Roman"/>
          <w:sz w:val="28"/>
          <w:szCs w:val="28"/>
        </w:rPr>
        <w:t xml:space="preserve"> инфраструктуры </w:t>
      </w:r>
      <w:r w:rsidRPr="008C487E">
        <w:rPr>
          <w:rFonts w:ascii="Times New Roman" w:hAnsi="Times New Roman"/>
          <w:bCs/>
          <w:sz w:val="28"/>
          <w:szCs w:val="28"/>
        </w:rPr>
        <w:t>муниципального образования сельское поселение «</w:t>
      </w:r>
      <w:r>
        <w:rPr>
          <w:rFonts w:ascii="Times New Roman" w:hAnsi="Times New Roman"/>
          <w:bCs/>
          <w:sz w:val="28"/>
          <w:szCs w:val="28"/>
        </w:rPr>
        <w:t>Лебяжин</w:t>
      </w:r>
      <w:r w:rsidRPr="008C487E">
        <w:rPr>
          <w:rFonts w:ascii="Times New Roman" w:hAnsi="Times New Roman"/>
          <w:bCs/>
          <w:sz w:val="28"/>
          <w:szCs w:val="28"/>
        </w:rPr>
        <w:t>ский сельсовет» Павловского район</w:t>
      </w:r>
      <w:r>
        <w:rPr>
          <w:rFonts w:ascii="Times New Roman" w:hAnsi="Times New Roman"/>
          <w:bCs/>
          <w:sz w:val="28"/>
          <w:szCs w:val="28"/>
        </w:rPr>
        <w:t>а Алтайского края на период 2017</w:t>
      </w:r>
      <w:r w:rsidRPr="008C487E">
        <w:rPr>
          <w:rFonts w:ascii="Times New Roman" w:hAnsi="Times New Roman"/>
          <w:bCs/>
          <w:sz w:val="28"/>
          <w:szCs w:val="28"/>
        </w:rPr>
        <w:t xml:space="preserve"> – 2034 года»</w:t>
      </w:r>
      <w:r w:rsidRPr="008C487E">
        <w:rPr>
          <w:rFonts w:ascii="Times New Roman" w:hAnsi="Times New Roman"/>
          <w:sz w:val="28"/>
          <w:szCs w:val="28"/>
        </w:rPr>
        <w:t xml:space="preserve"> </w:t>
      </w:r>
      <w:r w:rsidRPr="008C487E">
        <w:rPr>
          <w:rFonts w:ascii="Times New Roman" w:hAnsi="Times New Roman"/>
          <w:b/>
          <w:sz w:val="28"/>
          <w:szCs w:val="28"/>
        </w:rPr>
        <w:t xml:space="preserve"> - </w:t>
      </w:r>
      <w:r w:rsidRPr="008C487E">
        <w:rPr>
          <w:rFonts w:ascii="Times New Roman" w:hAnsi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8C487E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 Лебяжинский сельсовет</w:t>
      </w:r>
      <w:r w:rsidRPr="008C487E">
        <w:rPr>
          <w:rFonts w:ascii="Times New Roman" w:hAnsi="Times New Roman"/>
          <w:bCs/>
          <w:sz w:val="28"/>
          <w:szCs w:val="28"/>
        </w:rPr>
        <w:t xml:space="preserve"> Павловского района Алтайского края</w:t>
      </w:r>
      <w:r w:rsidRPr="008C487E">
        <w:rPr>
          <w:rFonts w:ascii="Times New Roman" w:hAnsi="Times New Roman"/>
          <w:sz w:val="28"/>
          <w:szCs w:val="28"/>
        </w:rPr>
        <w:t xml:space="preserve">, предусмотренными Генеральным планом муниципального образования </w:t>
      </w:r>
      <w:r w:rsidR="004C5944">
        <w:rPr>
          <w:rFonts w:ascii="Times New Roman" w:hAnsi="Times New Roman"/>
          <w:sz w:val="28"/>
          <w:szCs w:val="28"/>
        </w:rPr>
        <w:t>Лебяжин</w:t>
      </w:r>
      <w:r w:rsidRPr="008C487E">
        <w:rPr>
          <w:rFonts w:ascii="Times New Roman" w:hAnsi="Times New Roman"/>
          <w:sz w:val="28"/>
          <w:szCs w:val="28"/>
        </w:rPr>
        <w:t>ский сельсовет Павловского района Алтайского края,  утверждённым реш</w:t>
      </w:r>
      <w:r w:rsidR="004C5944">
        <w:rPr>
          <w:rFonts w:ascii="Times New Roman" w:hAnsi="Times New Roman"/>
          <w:sz w:val="28"/>
          <w:szCs w:val="28"/>
        </w:rPr>
        <w:t>ением Собрания депутатов Лебяжин</w:t>
      </w:r>
      <w:r w:rsidRPr="008C487E">
        <w:rPr>
          <w:rFonts w:ascii="Times New Roman" w:hAnsi="Times New Roman"/>
          <w:sz w:val="28"/>
          <w:szCs w:val="28"/>
        </w:rPr>
        <w:t>ского сельсовета Павловского района Алтайского к</w:t>
      </w:r>
      <w:r w:rsidR="004C5944">
        <w:rPr>
          <w:rFonts w:ascii="Times New Roman" w:hAnsi="Times New Roman"/>
          <w:sz w:val="28"/>
          <w:szCs w:val="28"/>
        </w:rPr>
        <w:t>рая от 14 ноября 2014 года № 18</w:t>
      </w:r>
      <w:r w:rsidRPr="008C487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Генеральный план).</w:t>
      </w:r>
    </w:p>
    <w:p w:rsidR="009523E1" w:rsidRPr="00643807" w:rsidRDefault="009523E1" w:rsidP="00952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2ED8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bookmarkStart w:id="0" w:name="_Toc166314947" w:colFirst="0" w:colLast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9523E1" w:rsidRPr="00A52ED8" w:rsidTr="009523E1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4C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>«</w:t>
            </w:r>
            <w:r w:rsidRPr="000D1190">
              <w:rPr>
                <w:rFonts w:ascii="Times New Roman" w:hAnsi="Times New Roman"/>
                <w:sz w:val="28"/>
                <w:szCs w:val="28"/>
              </w:rPr>
              <w:t>Комплексное развитие  транспортно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инфраструктуры  </w:t>
            </w:r>
            <w:r w:rsidRPr="000D1190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сельское поселение «</w:t>
            </w:r>
            <w:r w:rsidR="004C5944">
              <w:rPr>
                <w:rFonts w:ascii="Times New Roman" w:hAnsi="Times New Roman"/>
                <w:sz w:val="28"/>
                <w:szCs w:val="28"/>
              </w:rPr>
              <w:t>Лебяжи</w:t>
            </w:r>
            <w:r w:rsidR="00696AE8">
              <w:rPr>
                <w:rFonts w:ascii="Times New Roman" w:hAnsi="Times New Roman"/>
                <w:sz w:val="28"/>
                <w:szCs w:val="28"/>
              </w:rPr>
              <w:t>нский сельсовет»  на период 2017</w:t>
            </w:r>
            <w:r>
              <w:rPr>
                <w:rFonts w:ascii="Times New Roman" w:hAnsi="Times New Roman"/>
                <w:sz w:val="28"/>
                <w:szCs w:val="28"/>
              </w:rPr>
              <w:t>- 2034 года»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9523E1" w:rsidRPr="00A52ED8" w:rsidTr="009523E1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0F0E1C" w:rsidRDefault="009523E1" w:rsidP="009523E1">
            <w:pPr>
              <w:pStyle w:val="ad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1440 от 25.12.2015г. «Об утверждении требований к Программам комплексного развития транспортной инфраструкт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уры поселений, городских округов»</w:t>
            </w:r>
            <w:r w:rsidRPr="000F0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  <w:p w:rsidR="009523E1" w:rsidRPr="00352065" w:rsidRDefault="009523E1" w:rsidP="009523E1">
            <w:pPr>
              <w:pStyle w:val="ad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социально-экон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омического развития муниципального образования Павловский район А</w:t>
            </w:r>
            <w:r w:rsidR="004C5944">
              <w:rPr>
                <w:rFonts w:ascii="Times New Roman" w:hAnsi="Times New Roman" w:cs="Times New Roman"/>
                <w:bCs/>
                <w:sz w:val="28"/>
                <w:szCs w:val="28"/>
              </w:rPr>
              <w:t>лтайского края на период до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23E1" w:rsidRPr="00352065" w:rsidRDefault="009523E1" w:rsidP="009523E1">
            <w:pPr>
              <w:pStyle w:val="ad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социально-экономического развития </w:t>
            </w:r>
            <w:r w:rsidR="004C5944">
              <w:rPr>
                <w:rFonts w:ascii="Times New Roman" w:hAnsi="Times New Roman" w:cs="Times New Roman"/>
                <w:bCs/>
                <w:sz w:val="28"/>
                <w:szCs w:val="28"/>
              </w:rPr>
              <w:t>Лебяжин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сельсовета Павловског</w:t>
            </w:r>
            <w:r w:rsidR="004C5944">
              <w:rPr>
                <w:rFonts w:ascii="Times New Roman" w:hAnsi="Times New Roman" w:cs="Times New Roman"/>
                <w:bCs/>
                <w:sz w:val="28"/>
                <w:szCs w:val="28"/>
              </w:rPr>
              <w:t>о района Алтайского края до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23E1" w:rsidRPr="000F0E1C" w:rsidRDefault="009523E1" w:rsidP="004C5944">
            <w:pPr>
              <w:pStyle w:val="ad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Генеральный план муниципального образования </w:t>
            </w:r>
            <w:r w:rsidR="004C5944">
              <w:rPr>
                <w:rFonts w:ascii="Times New Roman" w:hAnsi="Times New Roman" w:cs="Times New Roman"/>
                <w:bCs/>
                <w:sz w:val="28"/>
                <w:szCs w:val="28"/>
              </w:rPr>
              <w:t>Лебяжин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сельсовета Павловского района Алтайского края.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523E1" w:rsidRPr="00A52ED8" w:rsidTr="009523E1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заказчик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местонахождение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4C5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944">
              <w:rPr>
                <w:rFonts w:ascii="Times New Roman" w:hAnsi="Times New Roman"/>
                <w:sz w:val="28"/>
                <w:szCs w:val="28"/>
              </w:rPr>
              <w:t>Лебяжин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Павловского района Ал</w:t>
            </w:r>
            <w:r w:rsidR="004C5944">
              <w:rPr>
                <w:rFonts w:ascii="Times New Roman" w:hAnsi="Times New Roman"/>
                <w:sz w:val="28"/>
                <w:szCs w:val="28"/>
              </w:rPr>
              <w:t>тайского края, Алтайский край, Павловский район,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C5944">
              <w:rPr>
                <w:rFonts w:ascii="Times New Roman" w:hAnsi="Times New Roman"/>
                <w:sz w:val="28"/>
                <w:szCs w:val="28"/>
              </w:rPr>
              <w:t>Лебяжье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C5944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 w:rsidR="004C5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23E1" w:rsidRPr="00A52ED8" w:rsidTr="009523E1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4C5944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C5944">
              <w:rPr>
                <w:rFonts w:ascii="Times New Roman" w:hAnsi="Times New Roman"/>
                <w:sz w:val="28"/>
                <w:szCs w:val="28"/>
              </w:rPr>
              <w:t>Лебяжин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Павловского района Алтайского края</w:t>
            </w:r>
          </w:p>
        </w:tc>
      </w:tr>
      <w:tr w:rsidR="009523E1" w:rsidRPr="00A52ED8" w:rsidTr="009523E1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A52ED8" w:rsidRDefault="009523E1" w:rsidP="004C594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 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 </w:t>
            </w:r>
            <w:r w:rsidR="004C5944">
              <w:rPr>
                <w:rFonts w:ascii="Times New Roman" w:hAnsi="Times New Roman"/>
                <w:sz w:val="28"/>
                <w:szCs w:val="28"/>
              </w:rPr>
              <w:t>Лебяжин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Павловского района Алтайского края</w:t>
            </w:r>
          </w:p>
        </w:tc>
      </w:tr>
      <w:tr w:rsidR="009523E1" w:rsidRPr="00A52ED8" w:rsidTr="009523E1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эффективности функционирования действующ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транспортной инфраструктуры;</w:t>
            </w:r>
          </w:p>
          <w:p w:rsidR="009523E1" w:rsidRPr="002A32C8" w:rsidRDefault="009523E1" w:rsidP="0095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нятие возможных инфраструктурных ограничений по развитию эконо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мики муниципального образования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523E1" w:rsidRDefault="009523E1" w:rsidP="009523E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доступности и качества фактического 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уровня транспортных услуг населения минимально допустимому уровню, установленному местными нормами градостроительного проектирования</w:t>
            </w:r>
          </w:p>
          <w:p w:rsidR="009523E1" w:rsidRPr="00A52ED8" w:rsidRDefault="009523E1" w:rsidP="004C5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тории </w:t>
            </w:r>
            <w:r w:rsidR="004C5944">
              <w:rPr>
                <w:rFonts w:ascii="Times New Roman" w:hAnsi="Times New Roman"/>
                <w:color w:val="000000"/>
                <w:sz w:val="28"/>
                <w:szCs w:val="28"/>
              </w:rPr>
              <w:t>Лебяжин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9523E1" w:rsidRPr="00A52ED8" w:rsidTr="009523E1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</w:t>
            </w:r>
          </w:p>
          <w:p w:rsidR="009523E1" w:rsidRDefault="009523E1" w:rsidP="009523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</w:t>
            </w:r>
          </w:p>
          <w:p w:rsidR="009523E1" w:rsidRPr="00A52ED8" w:rsidRDefault="009523E1" w:rsidP="009523E1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приоритетных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словий для обеспечения безопасности жизни и здоровья населения, безопасности дорожного движения по отношению к экономическим результатам  хозяйственной  деятельности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поселения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инфраструктуры, сбалансированное с градостроительной деятельность в поселении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 для  управления транспортным  спросом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 приоритетных условий движения транспортных средств общего пользования по отношению к иным транспортным средствам</w:t>
            </w:r>
          </w:p>
          <w:p w:rsidR="009523E1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для пешеходного и велосипедного передвижения населения</w:t>
            </w:r>
          </w:p>
          <w:p w:rsidR="009523E1" w:rsidRPr="004160A2" w:rsidRDefault="009523E1" w:rsidP="00952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 функционирования действующей транспортной инфраструктуры</w:t>
            </w:r>
          </w:p>
        </w:tc>
      </w:tr>
      <w:tr w:rsidR="009523E1" w:rsidRPr="00A52ED8" w:rsidTr="009523E1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Default="004C5944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9523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-2034 года</w:t>
            </w:r>
          </w:p>
          <w:p w:rsidR="009523E1" w:rsidRDefault="004C5944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этап (8 лет) с 2017 до 2025</w:t>
            </w:r>
            <w:r w:rsidR="009523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года;</w:t>
            </w:r>
          </w:p>
          <w:p w:rsidR="009523E1" w:rsidRPr="00A52ED8" w:rsidRDefault="004C5944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этап (9 лет) с 2025</w:t>
            </w:r>
            <w:r w:rsidR="009523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2034 года</w:t>
            </w:r>
          </w:p>
        </w:tc>
      </w:tr>
      <w:tr w:rsidR="009523E1" w:rsidRPr="00A52ED8" w:rsidTr="009523E1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A52ED8" w:rsidRDefault="009523E1" w:rsidP="009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9523E1" w:rsidRPr="00A52ED8" w:rsidRDefault="009523E1" w:rsidP="009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частных инвесторов</w:t>
            </w:r>
          </w:p>
          <w:p w:rsidR="009523E1" w:rsidRPr="00A52ED8" w:rsidRDefault="009523E1" w:rsidP="009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средства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23E1" w:rsidRPr="00182E7E" w:rsidRDefault="009523E1" w:rsidP="0095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</w:t>
            </w:r>
            <w:r w:rsidR="004C5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местного бюджета на 2017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Pr="00182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годы уточняются при формировании бюджета на очередной финансовый год.</w:t>
            </w:r>
          </w:p>
        </w:tc>
      </w:tr>
      <w:tr w:rsidR="009523E1" w:rsidRPr="00A52ED8" w:rsidTr="009523E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23E1" w:rsidRPr="00A52ED8" w:rsidRDefault="009523E1" w:rsidP="00952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разработк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проектно-сметной документации</w:t>
            </w:r>
          </w:p>
          <w:p w:rsidR="009523E1" w:rsidRDefault="009523E1" w:rsidP="0095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приобретение материалов и ремонт дорог</w:t>
            </w:r>
          </w:p>
          <w:p w:rsidR="009523E1" w:rsidRDefault="009523E1" w:rsidP="0095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 по организации дорожного движения</w:t>
            </w:r>
          </w:p>
          <w:p w:rsidR="009523E1" w:rsidRPr="00182E7E" w:rsidRDefault="009523E1" w:rsidP="0095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ремонт  и содержание автомобильных дорог</w:t>
            </w:r>
          </w:p>
        </w:tc>
      </w:tr>
      <w:tr w:rsidR="009523E1" w:rsidTr="009523E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5348A7" w:rsidRDefault="009523E1" w:rsidP="009523E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5348A7" w:rsidRDefault="009523E1" w:rsidP="009523E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транспортная система, обеспечивающа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я стабильное развитие поселения</w:t>
            </w: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9523E1" w:rsidRPr="005348A7" w:rsidRDefault="009523E1" w:rsidP="009523E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посёлка</w:t>
            </w: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523E1" w:rsidTr="009523E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5348A7" w:rsidRDefault="009523E1" w:rsidP="009523E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E1" w:rsidRPr="005348A7" w:rsidRDefault="009523E1" w:rsidP="00952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523E1" w:rsidRPr="005348A7" w:rsidRDefault="009523E1" w:rsidP="00952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лиц, погибших в результате дорожно-транспортных происшествий;</w:t>
            </w:r>
          </w:p>
          <w:p w:rsidR="009523E1" w:rsidRDefault="009523E1" w:rsidP="00952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тяжесть последствий в результате 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рожно-транспортных происшествий;</w:t>
            </w:r>
          </w:p>
          <w:p w:rsidR="009523E1" w:rsidRDefault="009523E1" w:rsidP="00952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160A2">
              <w:rPr>
                <w:rFonts w:ascii="Times New Roman" w:hAnsi="Times New Roman"/>
                <w:sz w:val="28"/>
                <w:szCs w:val="28"/>
              </w:rPr>
              <w:t>оличество километров построенных 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3E1" w:rsidRPr="005348A7" w:rsidRDefault="009523E1" w:rsidP="00952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60A2">
              <w:rPr>
                <w:rFonts w:ascii="Times New Roman" w:hAnsi="Times New Roman"/>
                <w:sz w:val="28"/>
                <w:szCs w:val="28"/>
              </w:rPr>
              <w:t>оличество километров  отремонтиро</w:t>
            </w:r>
            <w:r w:rsidRPr="004160A2">
              <w:rPr>
                <w:rFonts w:ascii="Times New Roman" w:hAnsi="Times New Roman"/>
                <w:sz w:val="28"/>
                <w:szCs w:val="28"/>
              </w:rPr>
              <w:softHyphen/>
              <w:t>ванных автомобильных дорог общего пользования местного значения</w:t>
            </w:r>
          </w:p>
        </w:tc>
      </w:tr>
    </w:tbl>
    <w:p w:rsidR="009523E1" w:rsidRPr="00A52ED8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23E1" w:rsidRPr="00A577E9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7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 Характеристика  существующего состояния транспортной  инфраструктуры</w:t>
      </w:r>
    </w:p>
    <w:p w:rsidR="009523E1" w:rsidRPr="00A52ED8" w:rsidRDefault="009523E1" w:rsidP="00952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23E1" w:rsidRPr="00A577E9" w:rsidRDefault="009523E1" w:rsidP="009523E1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r w:rsidR="00FF6BB2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 xml:space="preserve">ский сельсовет» (далее – </w:t>
      </w:r>
      <w:r w:rsidR="00FF6BB2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ский сельсовет)</w:t>
      </w:r>
      <w:r w:rsidRPr="00A577E9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и территориального развития </w:t>
      </w:r>
      <w:r w:rsidRPr="00A577E9">
        <w:rPr>
          <w:rFonts w:ascii="Times New Roman" w:hAnsi="Times New Roman"/>
          <w:sz w:val="28"/>
          <w:szCs w:val="28"/>
        </w:rPr>
        <w:t>поселения.</w:t>
      </w:r>
    </w:p>
    <w:p w:rsidR="009523E1" w:rsidRPr="00A577E9" w:rsidRDefault="009523E1" w:rsidP="009523E1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lastRenderedPageBreak/>
        <w:t xml:space="preserve">Анализ и оценка социально-экономического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B2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A577E9">
        <w:rPr>
          <w:rFonts w:ascii="Times New Roman" w:hAnsi="Times New Roman"/>
          <w:sz w:val="28"/>
          <w:szCs w:val="28"/>
        </w:rPr>
        <w:t>, а также прогноз его развития проводится по следующим направлениям:</w:t>
      </w:r>
    </w:p>
    <w:p w:rsidR="009523E1" w:rsidRPr="00A577E9" w:rsidRDefault="009523E1" w:rsidP="009523E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9523E1" w:rsidRPr="00A577E9" w:rsidRDefault="009523E1" w:rsidP="009523E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9523E1" w:rsidRPr="002630D5" w:rsidRDefault="009523E1" w:rsidP="009523E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ние транспортной инфраструктуры.</w:t>
      </w:r>
    </w:p>
    <w:p w:rsidR="009523E1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3E1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 Демографическое 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6B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Лебяжин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ский сельсовет</w:t>
      </w:r>
    </w:p>
    <w:p w:rsidR="009523E1" w:rsidRPr="00A52ED8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523E1" w:rsidRPr="00182E7E" w:rsidRDefault="009523E1" w:rsidP="009523E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82E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образование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r w:rsidR="00FF6BB2">
        <w:rPr>
          <w:rFonts w:ascii="Times New Roman" w:hAnsi="Times New Roman"/>
          <w:sz w:val="28"/>
          <w:szCs w:val="28"/>
        </w:rPr>
        <w:t>Лебяжин</w:t>
      </w:r>
      <w:r w:rsidRPr="00182E7E">
        <w:rPr>
          <w:rFonts w:ascii="Times New Roman" w:hAnsi="Times New Roman"/>
          <w:sz w:val="28"/>
          <w:szCs w:val="28"/>
        </w:rPr>
        <w:t xml:space="preserve">ский сельсовет расположен в юго-западной части Павловского района Алтайского края и граничит </w:t>
      </w:r>
      <w:r w:rsidRPr="00182E7E">
        <w:rPr>
          <w:rFonts w:ascii="Times New Roman" w:hAnsi="Times New Roman"/>
          <w:sz w:val="28"/>
          <w:szCs w:val="28"/>
          <w:lang w:val="en-US"/>
        </w:rPr>
        <w:t>c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r w:rsidR="00FF6BB2">
        <w:rPr>
          <w:rFonts w:ascii="Times New Roman" w:hAnsi="Times New Roman"/>
          <w:sz w:val="28"/>
          <w:szCs w:val="28"/>
        </w:rPr>
        <w:t>Буранов</w:t>
      </w:r>
      <w:r w:rsidRPr="00182E7E">
        <w:rPr>
          <w:rFonts w:ascii="Times New Roman" w:hAnsi="Times New Roman"/>
          <w:sz w:val="28"/>
          <w:szCs w:val="28"/>
        </w:rPr>
        <w:t>ским, Рогозихинским</w:t>
      </w:r>
      <w:r w:rsidR="00FF6BB2">
        <w:rPr>
          <w:rFonts w:ascii="Times New Roman" w:hAnsi="Times New Roman"/>
          <w:sz w:val="28"/>
          <w:szCs w:val="28"/>
        </w:rPr>
        <w:t>, Павлозаводским, Павловским, Арбузовским, Колыванским</w:t>
      </w:r>
      <w:r w:rsidRPr="00182E7E">
        <w:rPr>
          <w:rFonts w:ascii="Times New Roman" w:hAnsi="Times New Roman"/>
          <w:sz w:val="28"/>
          <w:szCs w:val="28"/>
        </w:rPr>
        <w:t xml:space="preserve"> сельсоветами Павловского района, а так же с Ребрихинским </w:t>
      </w:r>
      <w:r w:rsidR="00FF6BB2">
        <w:rPr>
          <w:rFonts w:ascii="Times New Roman" w:hAnsi="Times New Roman"/>
          <w:sz w:val="28"/>
          <w:szCs w:val="28"/>
        </w:rPr>
        <w:t>районом.</w:t>
      </w:r>
      <w:r w:rsidRPr="00182E7E">
        <w:rPr>
          <w:rFonts w:ascii="Times New Roman" w:hAnsi="Times New Roman"/>
          <w:sz w:val="28"/>
          <w:szCs w:val="28"/>
        </w:rPr>
        <w:t xml:space="preserve"> </w:t>
      </w:r>
    </w:p>
    <w:p w:rsidR="00EF4CD8" w:rsidRDefault="009E4DC6" w:rsidP="009523E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Находится в 90</w:t>
      </w:r>
      <w:r w:rsidR="009523E1" w:rsidRPr="00182E7E">
        <w:rPr>
          <w:rFonts w:ascii="Times New Roman" w:hAnsi="Times New Roman"/>
          <w:sz w:val="28"/>
          <w:szCs w:val="28"/>
        </w:rPr>
        <w:t xml:space="preserve"> км от краевого центра г. Барнаул</w:t>
      </w:r>
      <w:r w:rsidR="009523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30</w:t>
      </w:r>
      <w:r w:rsidR="009523E1" w:rsidRPr="00182E7E">
        <w:rPr>
          <w:rFonts w:ascii="Times New Roman" w:hAnsi="Times New Roman"/>
          <w:sz w:val="28"/>
          <w:szCs w:val="28"/>
        </w:rPr>
        <w:t xml:space="preserve"> км от районного</w:t>
      </w:r>
      <w:r w:rsidR="009523E1">
        <w:rPr>
          <w:rFonts w:ascii="Times New Roman" w:hAnsi="Times New Roman"/>
          <w:sz w:val="28"/>
          <w:szCs w:val="28"/>
        </w:rPr>
        <w:t xml:space="preserve"> центра с. Павловск. </w:t>
      </w:r>
      <w:r w:rsidR="00EF4CD8">
        <w:rPr>
          <w:rFonts w:ascii="Times New Roman" w:hAnsi="Times New Roman"/>
          <w:sz w:val="28"/>
          <w:szCs w:val="28"/>
        </w:rPr>
        <w:t xml:space="preserve"> Транспортная инфраструктура  представлена сетью автомобильных дорог регионального и местного значения. Связь между населенными пунктами осуществляется посредством автомобильного транспорта. Основу транспортного каркаса составляет часть автомобильной дороги общего пользования регионального значения Павловск – Бурановка – Лебяжье. Территорию сельсовета обслуживает ООО «Павловское автотранспортное пассажирское предприятие», работает маршрут Лебяжье – Павловск – Барнаул. </w:t>
      </w:r>
      <w:r w:rsidR="004B62E2">
        <w:rPr>
          <w:rFonts w:ascii="Times New Roman" w:hAnsi="Times New Roman"/>
          <w:sz w:val="28"/>
          <w:szCs w:val="28"/>
        </w:rPr>
        <w:t xml:space="preserve">По центру Лебяжинского сельсовета проходит крупная планировочная ось – автомобильная дорога Лебяжье – Павловск. </w:t>
      </w:r>
      <w:r w:rsidR="009523E1">
        <w:rPr>
          <w:rFonts w:ascii="Times New Roman" w:hAnsi="Times New Roman"/>
          <w:sz w:val="28"/>
          <w:szCs w:val="28"/>
        </w:rPr>
        <w:t>Пло</w:t>
      </w:r>
      <w:r w:rsidR="004B62E2">
        <w:rPr>
          <w:rFonts w:ascii="Times New Roman" w:hAnsi="Times New Roman"/>
          <w:sz w:val="28"/>
          <w:szCs w:val="28"/>
        </w:rPr>
        <w:t>щадь муниципального образования</w:t>
      </w:r>
      <w:r w:rsidR="009523E1" w:rsidRPr="00182E7E">
        <w:rPr>
          <w:rFonts w:ascii="Times New Roman" w:hAnsi="Times New Roman"/>
          <w:sz w:val="28"/>
          <w:szCs w:val="28"/>
        </w:rPr>
        <w:t xml:space="preserve"> </w:t>
      </w:r>
      <w:r w:rsidR="004B62E2">
        <w:rPr>
          <w:rFonts w:ascii="Times New Roman" w:hAnsi="Times New Roman"/>
          <w:sz w:val="28"/>
          <w:szCs w:val="28"/>
        </w:rPr>
        <w:t>Лебяжин</w:t>
      </w:r>
      <w:r w:rsidR="009523E1" w:rsidRPr="00182E7E">
        <w:rPr>
          <w:rFonts w:ascii="Times New Roman" w:hAnsi="Times New Roman"/>
          <w:sz w:val="28"/>
          <w:szCs w:val="28"/>
        </w:rPr>
        <w:t>ск</w:t>
      </w:r>
      <w:r w:rsidR="009523E1">
        <w:rPr>
          <w:rFonts w:ascii="Times New Roman" w:hAnsi="Times New Roman"/>
          <w:sz w:val="28"/>
          <w:szCs w:val="28"/>
        </w:rPr>
        <w:t xml:space="preserve">ого сельсовета составляет </w:t>
      </w:r>
      <w:r w:rsidR="004B62E2">
        <w:rPr>
          <w:rFonts w:ascii="Times New Roman" w:hAnsi="Times New Roman"/>
          <w:sz w:val="28"/>
          <w:szCs w:val="28"/>
        </w:rPr>
        <w:t>23408</w:t>
      </w:r>
      <w:r w:rsidR="009523E1">
        <w:rPr>
          <w:rFonts w:ascii="Times New Roman" w:hAnsi="Times New Roman"/>
          <w:sz w:val="28"/>
          <w:szCs w:val="28"/>
        </w:rPr>
        <w:t xml:space="preserve"> г</w:t>
      </w:r>
      <w:r w:rsidR="009523E1" w:rsidRPr="00182E7E">
        <w:rPr>
          <w:rFonts w:ascii="Times New Roman" w:hAnsi="Times New Roman"/>
          <w:sz w:val="28"/>
          <w:szCs w:val="28"/>
        </w:rPr>
        <w:t>а.</w:t>
      </w:r>
      <w:r w:rsidR="00EF4CD8">
        <w:rPr>
          <w:rFonts w:ascii="Times New Roman" w:hAnsi="Times New Roman"/>
          <w:sz w:val="28"/>
          <w:szCs w:val="28"/>
        </w:rPr>
        <w:t xml:space="preserve"> Транспортная инфраструктура сельсовета представлена сетью автомобильных дорог протяженностью 58 км, в том числе дороги местного значения 28 км: дороги с твердым покрытием 3 км, дороги с усовершенствованным покрытием 7 км.</w:t>
      </w:r>
    </w:p>
    <w:p w:rsidR="009523E1" w:rsidRPr="00182E7E" w:rsidRDefault="009523E1" w:rsidP="009523E1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182E7E">
        <w:rPr>
          <w:rFonts w:ascii="Times New Roman" w:hAnsi="Times New Roman"/>
          <w:sz w:val="28"/>
          <w:szCs w:val="28"/>
        </w:rPr>
        <w:tab/>
        <w:t xml:space="preserve">В состав территории МО </w:t>
      </w:r>
      <w:r w:rsidR="00EF4CD8">
        <w:rPr>
          <w:rFonts w:ascii="Times New Roman" w:hAnsi="Times New Roman"/>
          <w:sz w:val="28"/>
          <w:szCs w:val="28"/>
        </w:rPr>
        <w:t>Лебяжин</w:t>
      </w:r>
      <w:r w:rsidRPr="00182E7E">
        <w:rPr>
          <w:rFonts w:ascii="Times New Roman" w:hAnsi="Times New Roman"/>
          <w:sz w:val="28"/>
          <w:szCs w:val="28"/>
        </w:rPr>
        <w:t>ский сель</w:t>
      </w:r>
      <w:r w:rsidR="00EF4CD8">
        <w:rPr>
          <w:rFonts w:ascii="Times New Roman" w:hAnsi="Times New Roman"/>
          <w:sz w:val="28"/>
          <w:szCs w:val="28"/>
        </w:rPr>
        <w:t xml:space="preserve">совет входят населенный пункт </w:t>
      </w:r>
      <w:r w:rsidRPr="00182E7E">
        <w:rPr>
          <w:rFonts w:ascii="Times New Roman" w:hAnsi="Times New Roman"/>
          <w:sz w:val="28"/>
          <w:szCs w:val="28"/>
        </w:rPr>
        <w:t xml:space="preserve">с. </w:t>
      </w:r>
      <w:r w:rsidR="00EF4CD8">
        <w:rPr>
          <w:rFonts w:ascii="Times New Roman" w:hAnsi="Times New Roman"/>
          <w:sz w:val="28"/>
          <w:szCs w:val="28"/>
        </w:rPr>
        <w:t>Лебяжье</w:t>
      </w:r>
      <w:r w:rsidRPr="00182E7E">
        <w:rPr>
          <w:rFonts w:ascii="Times New Roman" w:hAnsi="Times New Roman"/>
          <w:sz w:val="28"/>
          <w:szCs w:val="28"/>
        </w:rPr>
        <w:t>.</w:t>
      </w:r>
    </w:p>
    <w:p w:rsidR="009523E1" w:rsidRPr="00182E7E" w:rsidRDefault="009523E1" w:rsidP="009523E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82E7E">
        <w:rPr>
          <w:rFonts w:ascii="Times New Roman" w:hAnsi="Times New Roman"/>
          <w:sz w:val="28"/>
          <w:szCs w:val="28"/>
        </w:rPr>
        <w:t xml:space="preserve">Таблица 1.1.1 Сведения о площади и численности постоянного населения МО </w:t>
      </w:r>
      <w:r w:rsidR="00801ED6">
        <w:rPr>
          <w:rFonts w:ascii="Times New Roman" w:hAnsi="Times New Roman"/>
          <w:sz w:val="28"/>
          <w:szCs w:val="28"/>
        </w:rPr>
        <w:t>Лебяжин</w:t>
      </w:r>
      <w:r w:rsidRPr="00182E7E">
        <w:rPr>
          <w:rFonts w:ascii="Times New Roman" w:hAnsi="Times New Roman"/>
          <w:sz w:val="28"/>
          <w:szCs w:val="28"/>
        </w:rPr>
        <w:t>ский сельс</w:t>
      </w:r>
      <w:r w:rsidR="00801ED6">
        <w:rPr>
          <w:rFonts w:ascii="Times New Roman" w:hAnsi="Times New Roman"/>
          <w:sz w:val="28"/>
          <w:szCs w:val="28"/>
        </w:rPr>
        <w:t>овет (по состоянию на 01.01.2013</w:t>
      </w:r>
      <w:r w:rsidRPr="00182E7E">
        <w:rPr>
          <w:rFonts w:ascii="Times New Roman" w:hAnsi="Times New Roman"/>
          <w:sz w:val="28"/>
          <w:szCs w:val="28"/>
        </w:rPr>
        <w:t>г.)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6"/>
        <w:gridCol w:w="1567"/>
        <w:gridCol w:w="1701"/>
        <w:gridCol w:w="3119"/>
      </w:tblGrid>
      <w:tr w:rsidR="009523E1" w:rsidRPr="00182E7E" w:rsidTr="009523E1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Перечень сельских населенных  пунктов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Площадь,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Количество </w:t>
            </w:r>
          </w:p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домовладений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Численность проживающего населения, чел</w:t>
            </w:r>
          </w:p>
        </w:tc>
      </w:tr>
      <w:tr w:rsidR="009523E1" w:rsidRPr="00182E7E" w:rsidTr="009523E1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пос. Бурановка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801ED6" w:rsidP="009523E1">
            <w:pPr>
              <w:pStyle w:val="ae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3E1" w:rsidRPr="00182E7E" w:rsidRDefault="00801ED6" w:rsidP="009523E1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3E1" w:rsidRPr="00182E7E" w:rsidRDefault="009523E1" w:rsidP="009523E1">
            <w:pPr>
              <w:pStyle w:val="ae"/>
              <w:snapToGrid w:val="0"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 </w:t>
            </w:r>
            <w:r w:rsidR="00801ED6">
              <w:rPr>
                <w:sz w:val="28"/>
                <w:szCs w:val="28"/>
              </w:rPr>
              <w:t>1104</w:t>
            </w:r>
          </w:p>
        </w:tc>
      </w:tr>
    </w:tbl>
    <w:p w:rsidR="009523E1" w:rsidRPr="00182E7E" w:rsidRDefault="009523E1" w:rsidP="009523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2E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сновную производственную базу муниципального образования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r w:rsidR="00801ED6">
        <w:rPr>
          <w:rFonts w:ascii="Times New Roman" w:hAnsi="Times New Roman"/>
          <w:sz w:val="28"/>
          <w:szCs w:val="28"/>
        </w:rPr>
        <w:t>Лебяжин</w:t>
      </w:r>
      <w:r w:rsidRPr="00182E7E">
        <w:rPr>
          <w:rFonts w:ascii="Times New Roman" w:hAnsi="Times New Roman"/>
          <w:sz w:val="28"/>
          <w:szCs w:val="28"/>
        </w:rPr>
        <w:t>ский сельсовет составляют следующие предприятия:</w:t>
      </w:r>
    </w:p>
    <w:p w:rsidR="009523E1" w:rsidRPr="00182E7E" w:rsidRDefault="00801ED6" w:rsidP="009523E1">
      <w:pPr>
        <w:suppressAutoHyphens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ООО</w:t>
      </w:r>
      <w:r w:rsidR="009523E1" w:rsidRPr="00182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Агрофирма «Черемновская</w:t>
      </w:r>
      <w:r w:rsidR="009523E1" w:rsidRPr="00182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E37DED" w:rsidRDefault="00E37DED" w:rsidP="009523E1">
      <w:p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- ООО ТД «АГРОПЛЮС».</w:t>
      </w:r>
      <w:r w:rsidR="009523E1"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523E1" w:rsidRPr="005348A7" w:rsidRDefault="009523E1" w:rsidP="009523E1">
      <w:pPr>
        <w:suppressAutoHyphens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52ED8">
        <w:rPr>
          <w:sz w:val="28"/>
          <w:szCs w:val="28"/>
        </w:rPr>
        <w:tab/>
      </w:r>
    </w:p>
    <w:p w:rsidR="009523E1" w:rsidRDefault="009523E1" w:rsidP="009523E1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2AC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523E1" w:rsidRPr="00A752AC" w:rsidRDefault="009523E1" w:rsidP="009523E1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3E1" w:rsidRDefault="009523E1" w:rsidP="009523E1">
      <w:pPr>
        <w:pStyle w:val="21"/>
        <w:spacing w:after="0" w:line="276" w:lineRule="auto"/>
        <w:ind w:left="53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2.2.  </w:t>
      </w:r>
      <w:r>
        <w:rPr>
          <w:rFonts w:ascii="Times New Roman" w:hAnsi="Times New Roman"/>
          <w:sz w:val="28"/>
          <w:szCs w:val="28"/>
        </w:rPr>
        <w:t xml:space="preserve">Перспективное строительство муниципального образования         </w:t>
      </w:r>
      <w:r w:rsidR="00E37DED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9523E1" w:rsidRDefault="009523E1" w:rsidP="009523E1">
      <w:pPr>
        <w:pStyle w:val="21"/>
        <w:spacing w:after="0" w:line="276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9523E1" w:rsidRPr="00164CB9" w:rsidRDefault="009523E1" w:rsidP="009523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За счет участия на условиях софинансирования в реализации федеральных и краевых целевых программ по обеспечению жильем отдельных категорий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молодые специалисты и молодые семьи </w:t>
      </w:r>
      <w:r w:rsidRPr="00164CB9">
        <w:rPr>
          <w:rFonts w:ascii="Times New Roman" w:hAnsi="Times New Roman"/>
          <w:color w:val="000000"/>
          <w:sz w:val="28"/>
          <w:szCs w:val="28"/>
        </w:rPr>
        <w:t>улучш</w:t>
      </w:r>
      <w:r>
        <w:rPr>
          <w:rFonts w:ascii="Times New Roman" w:hAnsi="Times New Roman"/>
          <w:color w:val="000000"/>
          <w:sz w:val="28"/>
          <w:szCs w:val="28"/>
        </w:rPr>
        <w:t>ают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жилищные ус</w:t>
      </w:r>
      <w:r>
        <w:rPr>
          <w:rFonts w:ascii="Times New Roman" w:hAnsi="Times New Roman"/>
          <w:color w:val="000000"/>
          <w:sz w:val="28"/>
          <w:szCs w:val="28"/>
        </w:rPr>
        <w:t>ловия</w:t>
      </w:r>
      <w:r w:rsidRPr="00164CB9">
        <w:rPr>
          <w:rFonts w:ascii="Times New Roman" w:hAnsi="Times New Roman"/>
          <w:color w:val="000000"/>
          <w:sz w:val="28"/>
          <w:szCs w:val="28"/>
        </w:rPr>
        <w:t>.</w:t>
      </w:r>
    </w:p>
    <w:p w:rsidR="00E37DED" w:rsidRDefault="009523E1" w:rsidP="009523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CB9">
        <w:rPr>
          <w:rFonts w:ascii="Times New Roman" w:hAnsi="Times New Roman"/>
          <w:color w:val="000000"/>
          <w:sz w:val="28"/>
          <w:szCs w:val="28"/>
        </w:rPr>
        <w:t xml:space="preserve">Реализация бюджетных жилищных программ, развитие ипотечного кредитования способствовали росту жилищного строительства в сельсовете. </w:t>
      </w:r>
      <w:r>
        <w:rPr>
          <w:rFonts w:ascii="Times New Roman" w:hAnsi="Times New Roman"/>
          <w:color w:val="000000"/>
          <w:sz w:val="28"/>
          <w:szCs w:val="28"/>
        </w:rPr>
        <w:t>Каждый год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вво</w:t>
      </w:r>
      <w:r>
        <w:rPr>
          <w:rFonts w:ascii="Times New Roman" w:hAnsi="Times New Roman"/>
          <w:color w:val="000000"/>
          <w:sz w:val="28"/>
          <w:szCs w:val="28"/>
        </w:rPr>
        <w:t>д в д</w:t>
      </w:r>
      <w:r w:rsidR="00E37DED">
        <w:rPr>
          <w:rFonts w:ascii="Times New Roman" w:hAnsi="Times New Roman"/>
          <w:color w:val="000000"/>
          <w:sz w:val="28"/>
          <w:szCs w:val="28"/>
        </w:rPr>
        <w:t>ействие жилья составил около 25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кв.м. </w:t>
      </w:r>
    </w:p>
    <w:p w:rsidR="009523E1" w:rsidRPr="004D086B" w:rsidRDefault="009523E1" w:rsidP="009523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CB9">
        <w:rPr>
          <w:rFonts w:ascii="Times New Roman" w:hAnsi="Times New Roman"/>
          <w:color w:val="000000"/>
          <w:sz w:val="28"/>
          <w:szCs w:val="28"/>
        </w:rPr>
        <w:t>Однако в сельсовете спрос населения на улучшения жилищных ус</w:t>
      </w:r>
      <w:r>
        <w:rPr>
          <w:rFonts w:ascii="Times New Roman" w:hAnsi="Times New Roman"/>
          <w:color w:val="000000"/>
          <w:sz w:val="28"/>
          <w:szCs w:val="28"/>
        </w:rPr>
        <w:t>ловий возрастает</w:t>
      </w:r>
      <w:r w:rsidRPr="00164CB9">
        <w:rPr>
          <w:rFonts w:ascii="Times New Roman" w:hAnsi="Times New Roman"/>
          <w:color w:val="000000"/>
          <w:sz w:val="28"/>
          <w:szCs w:val="28"/>
        </w:rPr>
        <w:t>. Высокий спрос населения на улучшение жилищных условий обусловлен, прежде всего, ростом молодых семей. Большинство молодых семей приобретают жиль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164CB9">
        <w:rPr>
          <w:rFonts w:ascii="Times New Roman" w:hAnsi="Times New Roman"/>
          <w:color w:val="000000"/>
          <w:sz w:val="28"/>
          <w:szCs w:val="28"/>
        </w:rPr>
        <w:t>за счет материнского капитала.</w:t>
      </w:r>
    </w:p>
    <w:p w:rsidR="009523E1" w:rsidRDefault="009523E1" w:rsidP="009523E1">
      <w:pPr>
        <w:shd w:val="clear" w:color="auto" w:fill="FFFFFF"/>
        <w:ind w:right="58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С</w:t>
      </w:r>
      <w:r w:rsidRPr="00A577E9">
        <w:rPr>
          <w:rFonts w:ascii="Times New Roman" w:hAnsi="Times New Roman"/>
          <w:sz w:val="28"/>
          <w:szCs w:val="28"/>
        </w:rPr>
        <w:t>остоя</w:t>
      </w:r>
      <w:r>
        <w:rPr>
          <w:rFonts w:ascii="Times New Roman" w:hAnsi="Times New Roman"/>
          <w:sz w:val="28"/>
          <w:szCs w:val="28"/>
        </w:rPr>
        <w:t>ние транспортной инфраструктуры</w:t>
      </w:r>
      <w:r w:rsidRPr="00B83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7DED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9523E1" w:rsidRPr="00B83312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Транспортная инфраструктура поселения является соста</w:t>
      </w:r>
      <w:r>
        <w:rPr>
          <w:rFonts w:ascii="Times New Roman" w:hAnsi="Times New Roman"/>
          <w:sz w:val="28"/>
          <w:szCs w:val="28"/>
        </w:rPr>
        <w:t xml:space="preserve">вляющей инфраструктуры </w:t>
      </w:r>
      <w:r w:rsidR="00E37DED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ского сельсовета Павловского района Алтайского края</w:t>
      </w:r>
      <w:r w:rsidRPr="00B83312">
        <w:rPr>
          <w:rFonts w:ascii="Times New Roman" w:hAnsi="Times New Roman"/>
          <w:sz w:val="28"/>
          <w:szCs w:val="28"/>
        </w:rPr>
        <w:t xml:space="preserve">. </w:t>
      </w:r>
    </w:p>
    <w:p w:rsidR="009523E1" w:rsidRPr="00371AE4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Автомобильные дороги имеют стратегическое значение для поселения. Они связывают территорию поселения с соседними территориями, населенные пункты поселения с районным центром, обеспечивают жизнедеят</w:t>
      </w:r>
      <w:r>
        <w:rPr>
          <w:rFonts w:ascii="Times New Roman" w:hAnsi="Times New Roman"/>
          <w:sz w:val="28"/>
          <w:szCs w:val="28"/>
        </w:rPr>
        <w:t>ельность</w:t>
      </w:r>
      <w:r w:rsidRPr="00B83312">
        <w:rPr>
          <w:rFonts w:ascii="Times New Roman" w:hAnsi="Times New Roman"/>
          <w:sz w:val="28"/>
          <w:szCs w:val="28"/>
        </w:rPr>
        <w:t xml:space="preserve"> поселения, во многом определяют возможности развития поселения, по ним осуществляются  автомобильные перевозки грузов и пассажиров. Сеть 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371AE4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на территории </w:t>
      </w:r>
      <w:r w:rsidR="00E37DED">
        <w:rPr>
          <w:rFonts w:ascii="Times New Roman" w:hAnsi="Times New Roman"/>
          <w:sz w:val="28"/>
          <w:szCs w:val="28"/>
        </w:rPr>
        <w:t>Лебяжин</w:t>
      </w:r>
      <w:r w:rsidRPr="00371AE4">
        <w:rPr>
          <w:rFonts w:ascii="Times New Roman" w:hAnsi="Times New Roman"/>
          <w:sz w:val="28"/>
          <w:szCs w:val="28"/>
        </w:rPr>
        <w:t>ского сельсовета Павловского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представлен в Таблице 2.3.1</w:t>
      </w:r>
    </w:p>
    <w:p w:rsidR="009523E1" w:rsidRDefault="009523E1" w:rsidP="009523E1">
      <w:pPr>
        <w:autoSpaceDE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9523E1" w:rsidRPr="00371AE4" w:rsidRDefault="009523E1" w:rsidP="009523E1">
      <w:pPr>
        <w:autoSpaceDE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2.3.1</w:t>
      </w:r>
    </w:p>
    <w:tbl>
      <w:tblPr>
        <w:tblStyle w:val="af"/>
        <w:tblW w:w="0" w:type="auto"/>
        <w:tblLayout w:type="fixed"/>
        <w:tblLook w:val="01E0"/>
      </w:tblPr>
      <w:tblGrid>
        <w:gridCol w:w="2943"/>
        <w:gridCol w:w="2694"/>
        <w:gridCol w:w="992"/>
        <w:gridCol w:w="3417"/>
      </w:tblGrid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Идентификационный </w:t>
            </w: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>номер автомобильной дороги</w:t>
            </w:r>
          </w:p>
        </w:tc>
        <w:tc>
          <w:tcPr>
            <w:tcW w:w="2694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992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>Протя</w:t>
            </w: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>женность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3417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lastRenderedPageBreak/>
              <w:t>Вид покрытия</w:t>
            </w:r>
          </w:p>
        </w:tc>
      </w:tr>
      <w:tr w:rsidR="00DF00A1" w:rsidRPr="00371AE4" w:rsidTr="00DF00A1">
        <w:trPr>
          <w:trHeight w:val="976"/>
        </w:trPr>
        <w:tc>
          <w:tcPr>
            <w:tcW w:w="2943" w:type="dxa"/>
          </w:tcPr>
          <w:p w:rsidR="00DF00A1" w:rsidRPr="00371AE4" w:rsidRDefault="00DF00A1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01630449 ОП МП 01</w:t>
            </w:r>
          </w:p>
        </w:tc>
        <w:tc>
          <w:tcPr>
            <w:tcW w:w="2694" w:type="dxa"/>
          </w:tcPr>
          <w:p w:rsidR="00DF00A1" w:rsidRPr="00371AE4" w:rsidRDefault="00DF00A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  <w:p w:rsidR="00DF00A1" w:rsidRPr="00371AE4" w:rsidRDefault="00DF00A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0A1" w:rsidRPr="00371AE4" w:rsidRDefault="00DF00A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0A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3417" w:type="dxa"/>
          </w:tcPr>
          <w:p w:rsidR="00DF00A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1000м-т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вердое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усовершенствованное покрытие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(асфальт)</w:t>
            </w:r>
          </w:p>
          <w:p w:rsidR="00DF00A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4000м-г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02</w:t>
            </w:r>
          </w:p>
        </w:tc>
        <w:tc>
          <w:tcPr>
            <w:tcW w:w="2694" w:type="dxa"/>
          </w:tcPr>
          <w:p w:rsidR="009523E1" w:rsidRPr="00371AE4" w:rsidRDefault="009523E1" w:rsidP="00DF00A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F00A1">
              <w:rPr>
                <w:rFonts w:ascii="Times New Roman" w:hAnsi="Times New Roman"/>
                <w:sz w:val="28"/>
                <w:szCs w:val="28"/>
              </w:rPr>
              <w:t>Березовая</w:t>
            </w:r>
          </w:p>
        </w:tc>
        <w:tc>
          <w:tcPr>
            <w:tcW w:w="992" w:type="dxa"/>
          </w:tcPr>
          <w:p w:rsidR="009523E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3417" w:type="dxa"/>
          </w:tcPr>
          <w:p w:rsidR="009523E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покрытие (щебень)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03</w:t>
            </w:r>
          </w:p>
        </w:tc>
        <w:tc>
          <w:tcPr>
            <w:tcW w:w="2694" w:type="dxa"/>
          </w:tcPr>
          <w:p w:rsidR="009523E1" w:rsidRPr="00371AE4" w:rsidRDefault="009523E1" w:rsidP="00DF00A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F00A1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  <w:tc>
          <w:tcPr>
            <w:tcW w:w="992" w:type="dxa"/>
          </w:tcPr>
          <w:p w:rsidR="009523E1" w:rsidRPr="00371AE4" w:rsidRDefault="00DF00A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417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F00A1" w:rsidRPr="00371AE4">
              <w:rPr>
                <w:rFonts w:ascii="Times New Roman" w:hAnsi="Times New Roman"/>
                <w:sz w:val="28"/>
                <w:szCs w:val="28"/>
              </w:rPr>
              <w:t>вердое</w:t>
            </w:r>
            <w:r w:rsidR="00DF00A1">
              <w:rPr>
                <w:rFonts w:ascii="Times New Roman" w:hAnsi="Times New Roman"/>
                <w:sz w:val="28"/>
                <w:szCs w:val="28"/>
              </w:rPr>
              <w:t xml:space="preserve"> усовершенствованное покрытие</w:t>
            </w:r>
            <w:r w:rsidR="00DF00A1" w:rsidRPr="00371AE4">
              <w:rPr>
                <w:rFonts w:ascii="Times New Roman" w:hAnsi="Times New Roman"/>
                <w:sz w:val="28"/>
                <w:szCs w:val="28"/>
              </w:rPr>
              <w:t>(асфальт</w:t>
            </w:r>
            <w:r w:rsidR="00DF00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04</w:t>
            </w:r>
          </w:p>
        </w:tc>
        <w:tc>
          <w:tcPr>
            <w:tcW w:w="2694" w:type="dxa"/>
          </w:tcPr>
          <w:p w:rsidR="009523E1" w:rsidRPr="00371AE4" w:rsidRDefault="009523E1" w:rsidP="008F3DA7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F3DA7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3417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 w:rsidR="008F3DA7"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05</w:t>
            </w:r>
          </w:p>
        </w:tc>
        <w:tc>
          <w:tcPr>
            <w:tcW w:w="2694" w:type="dxa"/>
          </w:tcPr>
          <w:p w:rsidR="009523E1" w:rsidRPr="00371AE4" w:rsidRDefault="009523E1" w:rsidP="008F3DA7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</w:t>
            </w:r>
            <w:r w:rsidR="008F3DA7">
              <w:rPr>
                <w:rFonts w:ascii="Times New Roman" w:hAnsi="Times New Roman"/>
                <w:sz w:val="28"/>
                <w:szCs w:val="28"/>
              </w:rPr>
              <w:t>Березина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3417" w:type="dxa"/>
          </w:tcPr>
          <w:p w:rsidR="008F3DA7" w:rsidRPr="00371AE4" w:rsidRDefault="008F3DA7" w:rsidP="008F3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250м-т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вердое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усовершенствованное покрытие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(асфальт)</w:t>
            </w:r>
          </w:p>
          <w:p w:rsidR="009523E1" w:rsidRPr="00371AE4" w:rsidRDefault="008F3DA7" w:rsidP="008F3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1250м-г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06</w:t>
            </w:r>
          </w:p>
        </w:tc>
        <w:tc>
          <w:tcPr>
            <w:tcW w:w="2694" w:type="dxa"/>
          </w:tcPr>
          <w:p w:rsidR="009523E1" w:rsidRPr="00371AE4" w:rsidRDefault="009523E1" w:rsidP="008F3DA7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F3DA7">
              <w:rPr>
                <w:rFonts w:ascii="Times New Roman" w:hAnsi="Times New Roman"/>
                <w:sz w:val="28"/>
                <w:szCs w:val="28"/>
              </w:rPr>
              <w:t>Овчинникова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 w:rsidR="008F3DA7"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07</w:t>
            </w:r>
          </w:p>
        </w:tc>
        <w:tc>
          <w:tcPr>
            <w:tcW w:w="2694" w:type="dxa"/>
          </w:tcPr>
          <w:p w:rsidR="009523E1" w:rsidRPr="00371AE4" w:rsidRDefault="009523E1" w:rsidP="008F3DA7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F3DA7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Проселочная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08</w:t>
            </w:r>
          </w:p>
        </w:tc>
        <w:tc>
          <w:tcPr>
            <w:tcW w:w="2694" w:type="dxa"/>
          </w:tcPr>
          <w:p w:rsidR="009523E1" w:rsidRPr="00371AE4" w:rsidRDefault="009523E1" w:rsidP="008F3DA7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F3DA7">
              <w:rPr>
                <w:rFonts w:ascii="Times New Roman" w:hAnsi="Times New Roman"/>
                <w:sz w:val="28"/>
                <w:szCs w:val="28"/>
              </w:rPr>
              <w:t>Антиповская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Проселочн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ая дорога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09</w:t>
            </w:r>
          </w:p>
        </w:tc>
        <w:tc>
          <w:tcPr>
            <w:tcW w:w="2694" w:type="dxa"/>
          </w:tcPr>
          <w:p w:rsidR="009523E1" w:rsidRPr="00371AE4" w:rsidRDefault="008F3DA7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пер.Байкальский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3417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10</w:t>
            </w:r>
          </w:p>
        </w:tc>
        <w:tc>
          <w:tcPr>
            <w:tcW w:w="2694" w:type="dxa"/>
          </w:tcPr>
          <w:p w:rsidR="009523E1" w:rsidRPr="00371AE4" w:rsidRDefault="008F3DA7" w:rsidP="008F3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пер.Школьный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 w:rsidR="008F3DA7"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9523E1" w:rsidRPr="00371AE4" w:rsidTr="00DF00A1">
        <w:tc>
          <w:tcPr>
            <w:tcW w:w="2943" w:type="dxa"/>
          </w:tcPr>
          <w:p w:rsidR="009523E1" w:rsidRPr="00371AE4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11</w:t>
            </w:r>
          </w:p>
        </w:tc>
        <w:tc>
          <w:tcPr>
            <w:tcW w:w="2694" w:type="dxa"/>
          </w:tcPr>
          <w:p w:rsidR="009523E1" w:rsidRPr="00371AE4" w:rsidRDefault="008F3DA7" w:rsidP="008F3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1-й Озерный</w:t>
            </w:r>
          </w:p>
        </w:tc>
        <w:tc>
          <w:tcPr>
            <w:tcW w:w="992" w:type="dxa"/>
          </w:tcPr>
          <w:p w:rsidR="009523E1" w:rsidRPr="00371AE4" w:rsidRDefault="008F3DA7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23E1"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9523E1" w:rsidRPr="00371AE4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 w:rsidR="008F3DA7"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12</w:t>
            </w:r>
          </w:p>
        </w:tc>
        <w:tc>
          <w:tcPr>
            <w:tcW w:w="2694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2-й Озерный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5B76F6" w:rsidRPr="00371AE4" w:rsidRDefault="005B76F6" w:rsidP="0069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13</w:t>
            </w:r>
          </w:p>
        </w:tc>
        <w:tc>
          <w:tcPr>
            <w:tcW w:w="2694" w:type="dxa"/>
          </w:tcPr>
          <w:p w:rsidR="005B76F6" w:rsidRPr="00371AE4" w:rsidRDefault="005B76F6" w:rsidP="005B76F6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>Степной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417" w:type="dxa"/>
          </w:tcPr>
          <w:p w:rsidR="005B76F6" w:rsidRPr="00371AE4" w:rsidRDefault="005B76F6" w:rsidP="0069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14</w:t>
            </w:r>
          </w:p>
        </w:tc>
        <w:tc>
          <w:tcPr>
            <w:tcW w:w="2694" w:type="dxa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Полевой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01630449 ОП МП 15</w:t>
            </w:r>
          </w:p>
        </w:tc>
        <w:tc>
          <w:tcPr>
            <w:tcW w:w="2694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Южный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5B76F6" w:rsidRPr="00371AE4" w:rsidRDefault="005B76F6" w:rsidP="0069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01630449 ОП МП 16</w:t>
            </w:r>
          </w:p>
        </w:tc>
        <w:tc>
          <w:tcPr>
            <w:tcW w:w="2694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Целинный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5B76F6" w:rsidRPr="00371AE4" w:rsidRDefault="005B76F6" w:rsidP="0069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DF00A1">
        <w:tc>
          <w:tcPr>
            <w:tcW w:w="2943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01630449 ОП МП 17</w:t>
            </w:r>
          </w:p>
        </w:tc>
        <w:tc>
          <w:tcPr>
            <w:tcW w:w="2694" w:type="dxa"/>
          </w:tcPr>
          <w:p w:rsidR="005B76F6" w:rsidRPr="00371AE4" w:rsidRDefault="005B76F6" w:rsidP="0069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Ивановский</w:t>
            </w:r>
          </w:p>
        </w:tc>
        <w:tc>
          <w:tcPr>
            <w:tcW w:w="992" w:type="dxa"/>
          </w:tcPr>
          <w:p w:rsidR="005B76F6" w:rsidRPr="00371AE4" w:rsidRDefault="005B76F6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1A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17" w:type="dxa"/>
          </w:tcPr>
          <w:p w:rsidR="005B76F6" w:rsidRPr="00371AE4" w:rsidRDefault="005B76F6" w:rsidP="0069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</w:t>
            </w:r>
          </w:p>
        </w:tc>
      </w:tr>
      <w:tr w:rsidR="005B76F6" w:rsidRPr="00371AE4" w:rsidTr="00696AE8">
        <w:tc>
          <w:tcPr>
            <w:tcW w:w="5637" w:type="dxa"/>
            <w:gridSpan w:val="2"/>
          </w:tcPr>
          <w:p w:rsidR="005B76F6" w:rsidRPr="00371AE4" w:rsidRDefault="005B76F6" w:rsidP="0095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992" w:type="dxa"/>
          </w:tcPr>
          <w:p w:rsidR="005B76F6" w:rsidRPr="00371AE4" w:rsidRDefault="005B76F6" w:rsidP="005B7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  <w:tc>
          <w:tcPr>
            <w:tcW w:w="3417" w:type="dxa"/>
          </w:tcPr>
          <w:p w:rsidR="005B76F6" w:rsidRPr="00371AE4" w:rsidRDefault="005B76F6" w:rsidP="005B7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3E1" w:rsidRDefault="009523E1" w:rsidP="009523E1">
      <w:pPr>
        <w:shd w:val="clear" w:color="auto" w:fill="FFFFFF"/>
        <w:ind w:right="58"/>
        <w:jc w:val="both"/>
        <w:rPr>
          <w:rFonts w:ascii="Times New Roman" w:hAnsi="Times New Roman"/>
          <w:sz w:val="28"/>
          <w:szCs w:val="28"/>
        </w:rPr>
      </w:pPr>
    </w:p>
    <w:p w:rsidR="009523E1" w:rsidRPr="00B83312" w:rsidRDefault="009523E1" w:rsidP="009523E1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Рост парка автомобилей особенно активизировался в последние несколько лет. Этот процесс повысил мобильность населения и увеличил долю перевозок на </w:t>
      </w:r>
      <w:r w:rsidRPr="00B83312">
        <w:rPr>
          <w:rFonts w:ascii="Times New Roman" w:hAnsi="Times New Roman"/>
          <w:sz w:val="28"/>
          <w:szCs w:val="28"/>
        </w:rPr>
        <w:lastRenderedPageBreak/>
        <w:t>индивидуальном транспорте, которая составляет до 60% от общего объема пассажирских перевозок.</w:t>
      </w:r>
    </w:p>
    <w:p w:rsidR="009523E1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 внутрипоселковых автомобильных дорог общего пользования. </w:t>
      </w:r>
    </w:p>
    <w:p w:rsidR="009523E1" w:rsidRPr="00B83312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Поназырево, поэтому совершенствование сети внутрипоселковых автомобильных дорог общего пользования имеет важное  значение.</w:t>
      </w:r>
    </w:p>
    <w:p w:rsidR="009523E1" w:rsidRPr="00B83312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9523E1" w:rsidRPr="00B83312" w:rsidRDefault="009523E1" w:rsidP="009523E1">
      <w:pPr>
        <w:shd w:val="clear" w:color="auto" w:fill="FFFFFF"/>
        <w:ind w:right="58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         Наиболее важной проблемой развития сети автомобильных дорог поселения  являются  внутрипоселковые автомобильные дороги общего пользования.  В настоящее время внутрипоселковые автомобильные дороги общего пользования оставляют желать лучшего.</w:t>
      </w:r>
    </w:p>
    <w:p w:rsidR="009523E1" w:rsidRPr="00B83312" w:rsidRDefault="009523E1" w:rsidP="009523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523E1" w:rsidRPr="00B83312" w:rsidRDefault="009523E1" w:rsidP="009523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523E1" w:rsidRPr="00B83312" w:rsidRDefault="009523E1" w:rsidP="009523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12">
        <w:rPr>
          <w:rFonts w:ascii="Times New Roman" w:hAnsi="Times New Roman"/>
          <w:sz w:val="28"/>
          <w:szCs w:val="28"/>
        </w:rPr>
        <w:t>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</w:t>
      </w:r>
      <w:r>
        <w:rPr>
          <w:rFonts w:ascii="Times New Roman" w:hAnsi="Times New Roman"/>
          <w:sz w:val="28"/>
          <w:szCs w:val="28"/>
        </w:rPr>
        <w:t>ватости, прочности и т.д.</w:t>
      </w:r>
    </w:p>
    <w:p w:rsidR="009523E1" w:rsidRDefault="009523E1" w:rsidP="009523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</w:t>
      </w:r>
      <w:r w:rsidRPr="00B83312">
        <w:rPr>
          <w:rFonts w:ascii="Times New Roman" w:hAnsi="Times New Roman"/>
          <w:sz w:val="28"/>
          <w:szCs w:val="28"/>
        </w:rPr>
        <w:lastRenderedPageBreak/>
        <w:t>грузоподъемности транспортных средств, приводит к несоблюдению межремонтных сроков, накоплению количества неотремонтированных участков.</w:t>
      </w:r>
    </w:p>
    <w:p w:rsidR="009523E1" w:rsidRPr="00B83312" w:rsidRDefault="009523E1" w:rsidP="009523E1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00D7">
        <w:rPr>
          <w:rFonts w:ascii="Times New Roman" w:hAnsi="Times New Roman"/>
          <w:sz w:val="28"/>
          <w:szCs w:val="28"/>
        </w:rPr>
        <w:t>В связи с недостаточностью финансирования расходов на доро</w:t>
      </w:r>
      <w:r w:rsidR="005B76F6">
        <w:rPr>
          <w:rFonts w:ascii="Times New Roman" w:hAnsi="Times New Roman"/>
          <w:sz w:val="28"/>
          <w:szCs w:val="28"/>
        </w:rPr>
        <w:t>жное хозяйство в бюджете Лебяжин</w:t>
      </w:r>
      <w:r>
        <w:rPr>
          <w:rFonts w:ascii="Times New Roman" w:hAnsi="Times New Roman"/>
          <w:sz w:val="28"/>
          <w:szCs w:val="28"/>
        </w:rPr>
        <w:t>кого сельсовета</w:t>
      </w:r>
      <w:r w:rsidRPr="00D200D7">
        <w:rPr>
          <w:rFonts w:ascii="Times New Roman" w:hAnsi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3E1" w:rsidRPr="004D086B" w:rsidRDefault="009523E1" w:rsidP="009523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bookmarkEnd w:id="0"/>
    <w:p w:rsidR="009523E1" w:rsidRPr="00A52ED8" w:rsidRDefault="009523E1" w:rsidP="00952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200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A74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цели и задачи, сроки и этапы реализации  Программы</w:t>
      </w:r>
    </w:p>
    <w:p w:rsidR="009523E1" w:rsidRDefault="009523E1" w:rsidP="009523E1">
      <w:pPr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23E1" w:rsidRPr="00B83312" w:rsidRDefault="009523E1" w:rsidP="009523E1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3312">
        <w:rPr>
          <w:rFonts w:ascii="Times New Roman" w:hAnsi="Times New Roman"/>
          <w:sz w:val="28"/>
          <w:szCs w:val="28"/>
        </w:rPr>
        <w:t>Разви</w:t>
      </w:r>
      <w:r w:rsidR="005B76F6">
        <w:rPr>
          <w:rFonts w:ascii="Times New Roman" w:hAnsi="Times New Roman"/>
          <w:sz w:val="28"/>
          <w:szCs w:val="28"/>
        </w:rPr>
        <w:t>тие транспортной системы Лебяжин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B83312">
        <w:rPr>
          <w:rFonts w:ascii="Times New Roman" w:hAnsi="Times New Roman"/>
          <w:sz w:val="28"/>
          <w:szCs w:val="28"/>
        </w:rPr>
        <w:t xml:space="preserve"> (далее – поселение) является необходимым условием улучшения качества жизни населения.</w:t>
      </w:r>
    </w:p>
    <w:p w:rsidR="009523E1" w:rsidRPr="00D200D7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9523E1" w:rsidRPr="00A52ED8" w:rsidRDefault="009523E1" w:rsidP="009523E1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9523E1" w:rsidRPr="00A52ED8" w:rsidRDefault="009523E1" w:rsidP="009523E1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хозяйства.</w:t>
      </w:r>
    </w:p>
    <w:p w:rsidR="009523E1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Бюджетные средства</w:t>
      </w:r>
      <w:r>
        <w:rPr>
          <w:rFonts w:ascii="Times New Roman" w:hAnsi="Times New Roman"/>
          <w:sz w:val="28"/>
          <w:szCs w:val="28"/>
        </w:rPr>
        <w:t xml:space="preserve"> и средства частных инвесторов</w:t>
      </w:r>
      <w:r w:rsidRPr="00A52ED8">
        <w:rPr>
          <w:rFonts w:ascii="Times New Roman" w:hAnsi="Times New Roman"/>
          <w:sz w:val="28"/>
          <w:szCs w:val="28"/>
        </w:rPr>
        <w:t xml:space="preserve">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9523E1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3E1" w:rsidRPr="00A52ED8" w:rsidRDefault="009523E1" w:rsidP="009523E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9523E1" w:rsidRPr="00BF1535" w:rsidRDefault="009523E1" w:rsidP="009523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Срок действия программы с  </w:t>
      </w:r>
      <w:r w:rsidR="005B7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 2034 года</w:t>
      </w:r>
      <w:r w:rsidRPr="00A52ED8">
        <w:rPr>
          <w:rFonts w:ascii="Times New Roman" w:hAnsi="Times New Roman"/>
          <w:sz w:val="28"/>
          <w:szCs w:val="28"/>
        </w:rPr>
        <w:t xml:space="preserve">. </w:t>
      </w:r>
      <w:r w:rsidR="005B7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 (8 лет) с 2017 до 2025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2 эта</w:t>
      </w:r>
      <w:r w:rsidR="005B7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(9 лет) с 2025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2034 года.</w:t>
      </w:r>
      <w:r w:rsidRPr="00BF1535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>Реализация программы будет осуществляться весь период.</w:t>
      </w:r>
    </w:p>
    <w:p w:rsidR="009523E1" w:rsidRPr="00A52ED8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3E1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3E1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3E1" w:rsidRPr="00DA7497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7497">
        <w:rPr>
          <w:rFonts w:ascii="Times New Roman" w:hAnsi="Times New Roman"/>
          <w:b/>
          <w:sz w:val="28"/>
          <w:szCs w:val="28"/>
        </w:rPr>
        <w:t>4. Мероприятия по развитию системы транспортной инфраструктуры и дорожного хозяйства, целевые индикаторы</w:t>
      </w:r>
    </w:p>
    <w:p w:rsidR="009523E1" w:rsidRPr="00A52ED8" w:rsidRDefault="009523E1" w:rsidP="009523E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23E1" w:rsidRPr="00A52ED8" w:rsidRDefault="009523E1" w:rsidP="009523E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A52ED8">
        <w:rPr>
          <w:rFonts w:ascii="Times New Roman" w:hAnsi="Times New Roman"/>
          <w:sz w:val="28"/>
          <w:szCs w:val="28"/>
        </w:rPr>
        <w:t>.1. Общие положения</w:t>
      </w:r>
    </w:p>
    <w:p w:rsidR="009523E1" w:rsidRPr="00A52ED8" w:rsidRDefault="009523E1" w:rsidP="009523E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23E1" w:rsidRPr="00A52ED8" w:rsidRDefault="009523E1" w:rsidP="009523E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9523E1" w:rsidRPr="00A52ED8" w:rsidRDefault="009523E1" w:rsidP="009523E1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9523E1" w:rsidRPr="00A52ED8" w:rsidRDefault="009523E1" w:rsidP="009523E1">
      <w:pPr>
        <w:pStyle w:val="23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9523E1" w:rsidRPr="00A52ED8" w:rsidRDefault="009523E1" w:rsidP="009523E1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</w:t>
      </w:r>
      <w:r>
        <w:rPr>
          <w:sz w:val="28"/>
          <w:szCs w:val="28"/>
        </w:rPr>
        <w:t>щных условий граждан.</w:t>
      </w:r>
    </w:p>
    <w:p w:rsidR="009523E1" w:rsidRPr="003B6D95" w:rsidRDefault="009523E1" w:rsidP="009523E1">
      <w:pPr>
        <w:pStyle w:val="a5"/>
        <w:numPr>
          <w:ilvl w:val="0"/>
          <w:numId w:val="4"/>
        </w:numPr>
        <w:tabs>
          <w:tab w:val="left" w:pos="851"/>
          <w:tab w:val="left" w:pos="5235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Динамика важнейших целевых индикаторов и показателей 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9523E1" w:rsidRPr="00C32AB6" w:rsidRDefault="009523E1" w:rsidP="009523E1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C32AB6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9523E1" w:rsidRPr="001A169C" w:rsidRDefault="009523E1" w:rsidP="009523E1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1A169C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523E1" w:rsidRPr="001A169C" w:rsidRDefault="009523E1" w:rsidP="009523E1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1A169C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9523E1" w:rsidRPr="001A169C" w:rsidRDefault="009523E1" w:rsidP="009523E1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1A169C">
        <w:rPr>
          <w:rFonts w:ascii="Times New Roman" w:hAnsi="Times New Roman"/>
          <w:sz w:val="28"/>
          <w:szCs w:val="28"/>
        </w:rPr>
        <w:t>Источниками финансирования мероприятий Программы я</w:t>
      </w:r>
      <w:r w:rsidR="005B76F6">
        <w:rPr>
          <w:rFonts w:ascii="Times New Roman" w:hAnsi="Times New Roman"/>
          <w:sz w:val="28"/>
          <w:szCs w:val="28"/>
        </w:rPr>
        <w:t>вляются средства бюджета Лебяжин</w:t>
      </w:r>
      <w:r w:rsidRPr="001A169C">
        <w:rPr>
          <w:rFonts w:ascii="Times New Roman" w:hAnsi="Times New Roman"/>
          <w:sz w:val="28"/>
          <w:szCs w:val="28"/>
        </w:rPr>
        <w:t>ского сельсовета, а также внебюджетные источники. Объемы финансирования мероприятий определяются после принятия  программ и подлежат уточнению после формировани бюджета на соответствующий финансовый год с учетом результатов реализации мероприятий в предыдущем финансовом году.</w:t>
      </w:r>
    </w:p>
    <w:p w:rsidR="009523E1" w:rsidRPr="00A52ED8" w:rsidRDefault="009523E1" w:rsidP="009523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</w:t>
      </w:r>
      <w:r>
        <w:rPr>
          <w:rFonts w:ascii="Times New Roman" w:hAnsi="Times New Roman" w:cs="Times New Roman"/>
          <w:sz w:val="28"/>
          <w:szCs w:val="28"/>
        </w:rPr>
        <w:t>риятий приведен в приложении № 2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3E1" w:rsidRPr="00A52ED8" w:rsidRDefault="009523E1" w:rsidP="009523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23E1" w:rsidRPr="00D200D7" w:rsidRDefault="009523E1" w:rsidP="009523E1">
      <w:pPr>
        <w:ind w:left="1855"/>
        <w:jc w:val="center"/>
        <w:rPr>
          <w:rFonts w:ascii="Times New Roman" w:hAnsi="Times New Roman"/>
          <w:sz w:val="28"/>
          <w:szCs w:val="28"/>
        </w:rPr>
      </w:pPr>
      <w:r w:rsidRPr="00D200D7">
        <w:rPr>
          <w:rFonts w:ascii="Times New Roman" w:hAnsi="Times New Roman"/>
          <w:sz w:val="28"/>
          <w:szCs w:val="28"/>
        </w:rPr>
        <w:t>4.2.Система дорожной деятельности</w:t>
      </w:r>
    </w:p>
    <w:p w:rsidR="009523E1" w:rsidRPr="004F1177" w:rsidRDefault="009523E1" w:rsidP="009523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F1177">
        <w:rPr>
          <w:rFonts w:ascii="Times New Roman" w:hAnsi="Times New Roman"/>
          <w:sz w:val="28"/>
          <w:szCs w:val="28"/>
        </w:rPr>
        <w:t>Одной  из  основн</w:t>
      </w:r>
      <w:r>
        <w:rPr>
          <w:rFonts w:ascii="Times New Roman" w:hAnsi="Times New Roman"/>
          <w:sz w:val="28"/>
          <w:szCs w:val="28"/>
        </w:rPr>
        <w:t>ой  пр</w:t>
      </w:r>
      <w:r w:rsidR="005B76F6">
        <w:rPr>
          <w:rFonts w:ascii="Times New Roman" w:hAnsi="Times New Roman"/>
          <w:sz w:val="28"/>
          <w:szCs w:val="28"/>
        </w:rPr>
        <w:t>облем  автодорожной сети Лебяжин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4F1177">
        <w:rPr>
          <w:rFonts w:ascii="Times New Roman" w:hAnsi="Times New Roman"/>
          <w:sz w:val="28"/>
          <w:szCs w:val="28"/>
        </w:rPr>
        <w:t xml:space="preserve"> является то, что  большая  часть автомобильных дорог общего пользования  местного значения не соответствует требуемому техническому уровню</w:t>
      </w:r>
      <w:r>
        <w:rPr>
          <w:rFonts w:ascii="Times New Roman" w:hAnsi="Times New Roman"/>
          <w:sz w:val="28"/>
          <w:szCs w:val="28"/>
        </w:rPr>
        <w:t>.</w:t>
      </w:r>
    </w:p>
    <w:p w:rsidR="009523E1" w:rsidRDefault="009523E1" w:rsidP="009523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431F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задачи</w:t>
      </w:r>
      <w:r w:rsidRPr="001B431F">
        <w:rPr>
          <w:rFonts w:ascii="Times New Roman" w:hAnsi="Times New Roman"/>
          <w:sz w:val="28"/>
          <w:szCs w:val="28"/>
        </w:rPr>
        <w:t xml:space="preserve"> Программы:</w:t>
      </w:r>
    </w:p>
    <w:p w:rsidR="009523E1" w:rsidRDefault="009523E1" w:rsidP="009523E1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</w:r>
    </w:p>
    <w:p w:rsidR="009523E1" w:rsidRDefault="009523E1" w:rsidP="009523E1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2.Доступность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поселения.</w:t>
      </w:r>
    </w:p>
    <w:p w:rsidR="009523E1" w:rsidRPr="00A52ED8" w:rsidRDefault="009523E1" w:rsidP="009523E1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3.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Повышение надежности системы транспортной  инфраструктуры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4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 w:rsidRPr="00A52ED8">
        <w:rPr>
          <w:color w:val="000000"/>
          <w:sz w:val="28"/>
          <w:szCs w:val="28"/>
        </w:rPr>
        <w:t xml:space="preserve"> </w:t>
      </w:r>
      <w:r w:rsidRPr="00A52ED8">
        <w:rPr>
          <w:rFonts w:ascii="Times New Roman" w:hAnsi="Times New Roman"/>
          <w:color w:val="000000"/>
          <w:sz w:val="28"/>
          <w:szCs w:val="28"/>
        </w:rPr>
        <w:t>Обеспечение более комфортных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приоритетных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словий для обеспечения безопасности жизни и здоровья населения город</w:t>
      </w:r>
      <w:r w:rsidRPr="00A52ED8">
        <w:rPr>
          <w:rFonts w:ascii="Times New Roman" w:hAnsi="Times New Roman"/>
          <w:color w:val="000000"/>
          <w:sz w:val="28"/>
          <w:szCs w:val="28"/>
        </w:rPr>
        <w:t>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безопасности дорожного движения по отношению к экономическим результатам  хозяйственной  деятельности.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поселения.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Развитие транспортной инфраструктуры, сбалансированное с градостроительной деятельностью  в поселении.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Условия  для  управления транспортным  спросом.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8.Создание  приоритетных условий движения транспортных средств общего пользования по отношению к иным транспортным средствам.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Условия для пешеходного и велосипедного передвижения населения.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10.Эффективность  функционирования действующей транспортной инфраструктуры.</w:t>
      </w:r>
    </w:p>
    <w:p w:rsidR="009523E1" w:rsidRPr="004D086B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3E1" w:rsidRPr="007E66C5" w:rsidRDefault="009523E1" w:rsidP="009523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6C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Ожидаемые результаты (оценка эффективности мероприятий)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9523E1" w:rsidRPr="00A52ED8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инженерно-</w:t>
      </w:r>
      <w:r w:rsidRPr="00A52ED8">
        <w:rPr>
          <w:rFonts w:ascii="Times New Roman" w:hAnsi="Times New Roman"/>
          <w:color w:val="000000"/>
          <w:sz w:val="28"/>
          <w:szCs w:val="28"/>
        </w:rPr>
        <w:t>коммунальной</w:t>
      </w:r>
      <w:r>
        <w:rPr>
          <w:rFonts w:ascii="Times New Roman" w:hAnsi="Times New Roman"/>
          <w:color w:val="000000"/>
          <w:sz w:val="28"/>
          <w:szCs w:val="28"/>
        </w:rPr>
        <w:t>,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9523E1" w:rsidRPr="00A52ED8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затрат предприятий ЖКХ; 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3E1" w:rsidRPr="00632232" w:rsidRDefault="009523E1" w:rsidP="009523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Организация управления Программой и контроль за ходом  реализации, используемые средства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3E1" w:rsidRPr="00A52ED8" w:rsidRDefault="009523E1" w:rsidP="009523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</w:t>
      </w:r>
      <w:r w:rsidRPr="007E66C5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Программа реализуется на территории </w:t>
      </w:r>
      <w:r w:rsidR="00E454D3">
        <w:rPr>
          <w:rFonts w:ascii="Times New Roman" w:hAnsi="Times New Roman"/>
          <w:color w:val="000000"/>
          <w:spacing w:val="3"/>
          <w:sz w:val="28"/>
          <w:szCs w:val="28"/>
        </w:rPr>
        <w:t>Лебяжин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ского сельсовета Павловского района Алтайского края</w:t>
      </w:r>
      <w:r w:rsidRPr="007E66C5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52ED8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Программы осуществляется а</w:t>
      </w:r>
      <w:r w:rsidRPr="00A52ED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454D3">
        <w:rPr>
          <w:rFonts w:ascii="Times New Roman" w:hAnsi="Times New Roman" w:cs="Times New Roman"/>
          <w:sz w:val="28"/>
          <w:szCs w:val="28"/>
        </w:rPr>
        <w:t>Лебяжин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>рограммы предполагается использов</w:t>
      </w:r>
      <w:r>
        <w:rPr>
          <w:rFonts w:ascii="Times New Roman" w:hAnsi="Times New Roman" w:cs="Times New Roman"/>
          <w:sz w:val="28"/>
          <w:szCs w:val="28"/>
        </w:rPr>
        <w:t>ать  средства  бюджета, внебюджетные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финансовых ресурсов, необходимых для реализации Программы представлен в Приложении № 3 к Программе.</w:t>
      </w:r>
    </w:p>
    <w:p w:rsidR="009523E1" w:rsidRPr="00A52ED8" w:rsidRDefault="009523E1" w:rsidP="009523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E454D3">
        <w:rPr>
          <w:rFonts w:ascii="Times New Roman" w:hAnsi="Times New Roman" w:cs="Times New Roman"/>
          <w:sz w:val="28"/>
          <w:szCs w:val="28"/>
        </w:rPr>
        <w:t>Лебяжин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9523E1" w:rsidRPr="00A52ED8" w:rsidRDefault="009523E1" w:rsidP="009523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E454D3">
        <w:rPr>
          <w:rFonts w:ascii="Times New Roman" w:hAnsi="Times New Roman" w:cs="Times New Roman"/>
          <w:sz w:val="28"/>
          <w:szCs w:val="28"/>
        </w:rPr>
        <w:t>Лебяжин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 организации коммунального комплекса.</w:t>
      </w:r>
    </w:p>
    <w:p w:rsidR="009523E1" w:rsidRPr="00A52ED8" w:rsidRDefault="009523E1" w:rsidP="009523E1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 w:rsidR="00E454D3">
        <w:rPr>
          <w:rFonts w:ascii="Times New Roman" w:hAnsi="Times New Roman"/>
          <w:sz w:val="28"/>
          <w:szCs w:val="28"/>
        </w:rPr>
        <w:t>Лебяжин</w:t>
      </w:r>
      <w:r>
        <w:rPr>
          <w:rFonts w:ascii="Times New Roman" w:hAnsi="Times New Roman"/>
          <w:sz w:val="28"/>
          <w:szCs w:val="28"/>
        </w:rPr>
        <w:t>ского сельсовета.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8D1">
        <w:rPr>
          <w:rFonts w:ascii="Times New Roman" w:hAnsi="Times New Roman"/>
          <w:sz w:val="28"/>
          <w:szCs w:val="28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9523E1" w:rsidRPr="00371AE4" w:rsidRDefault="009523E1" w:rsidP="009523E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rFonts w:ascii="Times New Roman" w:hAnsi="Times New Roman"/>
          <w:sz w:val="28"/>
          <w:szCs w:val="28"/>
        </w:rPr>
        <w:t>юджета могут быть пересмотрены а</w:t>
      </w:r>
      <w:r w:rsidRPr="00A52ED8">
        <w:rPr>
          <w:rFonts w:ascii="Times New Roman" w:hAnsi="Times New Roman"/>
          <w:sz w:val="28"/>
          <w:szCs w:val="28"/>
        </w:rPr>
        <w:t>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9523E1" w:rsidRPr="00371AE4" w:rsidRDefault="009523E1" w:rsidP="009523E1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38D1">
        <w:rPr>
          <w:rFonts w:ascii="Times New Roman" w:hAnsi="Times New Roman"/>
          <w:sz w:val="28"/>
          <w:szCs w:val="28"/>
        </w:rPr>
        <w:t>Общее руководство реализацией Программы осуществляется Гла</w:t>
      </w:r>
      <w:r>
        <w:rPr>
          <w:rFonts w:ascii="Times New Roman" w:hAnsi="Times New Roman"/>
          <w:sz w:val="28"/>
          <w:szCs w:val="28"/>
        </w:rPr>
        <w:t>вой сельсовета.</w:t>
      </w: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Pr="00FC3ABC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3ABC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9523E1" w:rsidRPr="00FC3ABC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C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9523E1" w:rsidRPr="000A6D3E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C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9523E1" w:rsidRPr="000A6D3E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E1" w:rsidRPr="00025137" w:rsidRDefault="009523E1" w:rsidP="00952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BC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</w:t>
      </w:r>
      <w:r w:rsidRPr="00FC3ABC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3ABC">
        <w:rPr>
          <w:rFonts w:ascii="Times New Roman" w:hAnsi="Times New Roman" w:cs="Times New Roman"/>
          <w:sz w:val="28"/>
          <w:szCs w:val="28"/>
        </w:rPr>
        <w:t xml:space="preserve"> для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изменений в Генеральный план: </w:t>
      </w:r>
    </w:p>
    <w:p w:rsidR="009523E1" w:rsidRPr="00B57FB1" w:rsidRDefault="009523E1" w:rsidP="009523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новых, необходимых к реализации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9523E1" w:rsidRPr="00B57FB1" w:rsidRDefault="009523E1" w:rsidP="009523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при появлении новых инвестиционных проектов, особо значимых для территории;</w:t>
      </w:r>
    </w:p>
    <w:p w:rsidR="009523E1" w:rsidRDefault="009523E1" w:rsidP="009523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23E1" w:rsidRDefault="009523E1" w:rsidP="009523E1">
      <w:pPr>
        <w:ind w:firstLine="567"/>
        <w:jc w:val="center"/>
        <w:rPr>
          <w:b/>
          <w:sz w:val="24"/>
        </w:rPr>
      </w:pPr>
    </w:p>
    <w:p w:rsidR="009523E1" w:rsidRDefault="009523E1" w:rsidP="009523E1">
      <w:pPr>
        <w:ind w:firstLine="567"/>
        <w:rPr>
          <w:b/>
          <w:sz w:val="24"/>
        </w:rPr>
        <w:sectPr w:rsidR="009523E1" w:rsidSect="00DF7EB7">
          <w:headerReference w:type="default" r:id="rId8"/>
          <w:headerReference w:type="first" r:id="rId9"/>
          <w:footerReference w:type="first" r:id="rId10"/>
          <w:pgSz w:w="11906" w:h="16838"/>
          <w:pgMar w:top="142" w:right="851" w:bottom="0" w:left="1134" w:header="709" w:footer="433" w:gutter="0"/>
          <w:cols w:space="708"/>
          <w:titlePg/>
          <w:docGrid w:linePitch="360"/>
        </w:sectPr>
      </w:pPr>
    </w:p>
    <w:p w:rsidR="009523E1" w:rsidRDefault="009523E1" w:rsidP="009523E1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9523E1" w:rsidRDefault="009523E1" w:rsidP="009523E1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  <w:sectPr w:rsidR="009523E1" w:rsidSect="00952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23E1" w:rsidRPr="00EE001B" w:rsidRDefault="009523E1" w:rsidP="009523E1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523E1" w:rsidRPr="008C58D5" w:rsidRDefault="009523E1" w:rsidP="009523E1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к Программе</w:t>
      </w:r>
      <w:r w:rsidRPr="00EE001B"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Par400"/>
      <w:bookmarkEnd w:id="1"/>
    </w:p>
    <w:p w:rsidR="009523E1" w:rsidRPr="00EE001B" w:rsidRDefault="009523E1" w:rsidP="009523E1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9523E1" w:rsidRPr="00EE001B" w:rsidRDefault="009523E1" w:rsidP="009523E1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>Важнейших целевых индикаторов и показателей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EE001B">
        <w:rPr>
          <w:rFonts w:ascii="Times New Roman" w:hAnsi="Times New Roman"/>
          <w:sz w:val="28"/>
          <w:szCs w:val="28"/>
        </w:rPr>
        <w:t xml:space="preserve">рограммы «Комплексное развитие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r w:rsidR="00E454D3">
        <w:rPr>
          <w:rFonts w:ascii="Times New Roman" w:hAnsi="Times New Roman"/>
          <w:sz w:val="28"/>
          <w:szCs w:val="28"/>
        </w:rPr>
        <w:t>Лебяжин</w:t>
      </w:r>
      <w:r w:rsidRPr="00EE001B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»</w:t>
      </w:r>
      <w:r w:rsidRPr="00EE001B">
        <w:rPr>
          <w:rFonts w:ascii="Times New Roman" w:hAnsi="Times New Roman"/>
          <w:sz w:val="28"/>
          <w:szCs w:val="28"/>
        </w:rPr>
        <w:t xml:space="preserve"> Павловског</w:t>
      </w:r>
      <w:r w:rsidR="00E454D3">
        <w:rPr>
          <w:rFonts w:ascii="Times New Roman" w:hAnsi="Times New Roman"/>
          <w:sz w:val="28"/>
          <w:szCs w:val="28"/>
        </w:rPr>
        <w:t>о района Алтайского края на 2017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tbl>
      <w:tblPr>
        <w:tblW w:w="15960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5191"/>
        <w:gridCol w:w="1039"/>
        <w:gridCol w:w="875"/>
        <w:gridCol w:w="1037"/>
        <w:gridCol w:w="1038"/>
        <w:gridCol w:w="1037"/>
        <w:gridCol w:w="1037"/>
        <w:gridCol w:w="1037"/>
        <w:gridCol w:w="1037"/>
        <w:gridCol w:w="850"/>
        <w:gridCol w:w="1186"/>
      </w:tblGrid>
      <w:tr w:rsidR="009523E1" w:rsidRPr="00EE001B" w:rsidTr="009523E1">
        <w:trPr>
          <w:trHeight w:val="360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№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 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измере-ния</w:t>
            </w:r>
          </w:p>
        </w:tc>
        <w:tc>
          <w:tcPr>
            <w:tcW w:w="9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9523E1" w:rsidRPr="00EE001B" w:rsidTr="009523E1">
        <w:trPr>
          <w:trHeight w:val="25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E45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E45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</w:t>
            </w:r>
            <w:r w:rsidR="00E454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</w:t>
            </w:r>
            <w:r w:rsidR="00E454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9523E1" w:rsidRPr="00EE001B" w:rsidRDefault="00E454D3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9523E1" w:rsidRPr="00EE001B" w:rsidRDefault="00E454D3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9523E1" w:rsidRPr="00EE001B" w:rsidRDefault="00E454D3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523E1" w:rsidRPr="00EE001B" w:rsidRDefault="00E454D3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E454D3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523E1" w:rsidRPr="00EE001B">
              <w:rPr>
                <w:rFonts w:ascii="Times New Roman" w:hAnsi="Times New Roman"/>
                <w:sz w:val="28"/>
                <w:szCs w:val="28"/>
              </w:rPr>
              <w:t>-2034</w:t>
            </w:r>
          </w:p>
        </w:tc>
      </w:tr>
      <w:tr w:rsidR="009523E1" w:rsidRPr="00EE001B" w:rsidTr="009523E1">
        <w:trPr>
          <w:trHeight w:val="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3E1" w:rsidRPr="00EE001B" w:rsidRDefault="009523E1" w:rsidP="009523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3E1" w:rsidRPr="00EE001B" w:rsidRDefault="009523E1" w:rsidP="009523E1">
      <w:pPr>
        <w:rPr>
          <w:rFonts w:ascii="Times New Roman" w:hAnsi="Times New Roman"/>
          <w:sz w:val="28"/>
          <w:szCs w:val="28"/>
        </w:rPr>
      </w:pPr>
    </w:p>
    <w:tbl>
      <w:tblPr>
        <w:tblW w:w="1600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85"/>
        <w:gridCol w:w="1038"/>
        <w:gridCol w:w="875"/>
        <w:gridCol w:w="1038"/>
        <w:gridCol w:w="1039"/>
        <w:gridCol w:w="1038"/>
        <w:gridCol w:w="1038"/>
        <w:gridCol w:w="1038"/>
        <w:gridCol w:w="1038"/>
        <w:gridCol w:w="900"/>
        <w:gridCol w:w="1186"/>
      </w:tblGrid>
      <w:tr w:rsidR="009523E1" w:rsidRPr="00EE001B" w:rsidTr="009523E1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ниям, в общей протяженности автомо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про-цент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Количество лиц, погибших в результате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дорожно-транспортных происшествий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color w:val="000000"/>
                <w:sz w:val="28"/>
                <w:szCs w:val="28"/>
              </w:rPr>
              <w:t>Тяжесть последствий в результате до</w:t>
            </w:r>
            <w:r w:rsidRPr="00EE001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рожно-транспортных происшествий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(количество погибших на 100 постра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давших)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услов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ные еди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ницы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Количество километров построенных 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 Количество километров  отремонтиро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ванных автомобильных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23E1" w:rsidRPr="00EE001B" w:rsidTr="009523E1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Доля протяженности  внутирипоселковых автомобильных дорог общего пользования, на которых осуществляется  круглогодичное содержание, в общей протяженности  внутрипоселковых автомобильных дорог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</w:p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E1" w:rsidRPr="00EE001B" w:rsidRDefault="009523E1" w:rsidP="009523E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523E1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9523E1" w:rsidSect="009523E1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9523E1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2</w:t>
      </w:r>
    </w:p>
    <w:p w:rsidR="009523E1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к Программе</w:t>
      </w:r>
    </w:p>
    <w:p w:rsidR="009523E1" w:rsidRDefault="009523E1" w:rsidP="009523E1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9523E1" w:rsidRPr="00EE001B" w:rsidRDefault="009523E1" w:rsidP="009523E1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Перечень программных мероприятий </w:t>
      </w:r>
      <w:r w:rsidRPr="00EE001B">
        <w:rPr>
          <w:rFonts w:ascii="Times New Roman" w:hAnsi="Times New Roman"/>
          <w:sz w:val="28"/>
          <w:szCs w:val="28"/>
        </w:rPr>
        <w:t xml:space="preserve">программы «Комплексное развитие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r w:rsidR="00E454D3">
        <w:rPr>
          <w:rFonts w:ascii="Times New Roman" w:hAnsi="Times New Roman"/>
          <w:sz w:val="28"/>
          <w:szCs w:val="28"/>
        </w:rPr>
        <w:t>Лебяжин</w:t>
      </w:r>
      <w:r w:rsidRPr="00EE001B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»</w:t>
      </w:r>
      <w:r w:rsidRPr="00EE001B">
        <w:rPr>
          <w:rFonts w:ascii="Times New Roman" w:hAnsi="Times New Roman"/>
          <w:sz w:val="28"/>
          <w:szCs w:val="28"/>
        </w:rPr>
        <w:t xml:space="preserve"> Павловског</w:t>
      </w:r>
      <w:r w:rsidR="00E454D3">
        <w:rPr>
          <w:rFonts w:ascii="Times New Roman" w:hAnsi="Times New Roman"/>
          <w:sz w:val="28"/>
          <w:szCs w:val="28"/>
        </w:rPr>
        <w:t>о района Алтайского края на 2017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p w:rsidR="009523E1" w:rsidRPr="00AC59BA" w:rsidRDefault="009523E1" w:rsidP="00952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9523E1" w:rsidRPr="005B2CB5" w:rsidRDefault="009523E1" w:rsidP="009523E1">
      <w:pPr>
        <w:pStyle w:val="ConsPlusNormal"/>
        <w:widowControl/>
        <w:ind w:firstLine="0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tbl>
      <w:tblPr>
        <w:tblW w:w="14371" w:type="dxa"/>
        <w:tblInd w:w="534" w:type="dxa"/>
        <w:tblLayout w:type="fixed"/>
        <w:tblLook w:val="04A0"/>
      </w:tblPr>
      <w:tblGrid>
        <w:gridCol w:w="251"/>
        <w:gridCol w:w="2434"/>
        <w:gridCol w:w="992"/>
        <w:gridCol w:w="1276"/>
        <w:gridCol w:w="709"/>
        <w:gridCol w:w="708"/>
        <w:gridCol w:w="709"/>
        <w:gridCol w:w="600"/>
        <w:gridCol w:w="109"/>
        <w:gridCol w:w="709"/>
        <w:gridCol w:w="7"/>
        <w:gridCol w:w="8"/>
        <w:gridCol w:w="843"/>
        <w:gridCol w:w="630"/>
        <w:gridCol w:w="30"/>
        <w:gridCol w:w="15"/>
        <w:gridCol w:w="34"/>
        <w:gridCol w:w="11"/>
        <w:gridCol w:w="698"/>
        <w:gridCol w:w="7"/>
        <w:gridCol w:w="15"/>
        <w:gridCol w:w="686"/>
        <w:gridCol w:w="55"/>
        <w:gridCol w:w="796"/>
        <w:gridCol w:w="55"/>
        <w:gridCol w:w="850"/>
        <w:gridCol w:w="1079"/>
        <w:gridCol w:w="55"/>
      </w:tblGrid>
      <w:tr w:rsidR="009523E1" w:rsidRPr="001A558C" w:rsidTr="009523E1">
        <w:trPr>
          <w:trHeight w:val="630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реалии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</w:p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</w:t>
            </w:r>
          </w:p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E45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E45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E45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A558C" w:rsidRDefault="00E454D3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  <w:r w:rsidR="009523E1"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A558C" w:rsidRDefault="00E454D3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  <w:r w:rsidR="00952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E45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3E1" w:rsidRPr="001A558C" w:rsidRDefault="00E454D3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523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3E1" w:rsidRPr="001A558C" w:rsidRDefault="00E454D3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523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1A558C" w:rsidRDefault="00E454D3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523E1">
              <w:rPr>
                <w:rFonts w:ascii="Times New Roman" w:hAnsi="Times New Roman"/>
                <w:sz w:val="24"/>
                <w:szCs w:val="24"/>
              </w:rPr>
              <w:t>-2034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1A558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sz w:val="24"/>
                <w:szCs w:val="24"/>
              </w:rPr>
              <w:t>Всеготыс.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9523E1" w:rsidRPr="001A558C" w:rsidTr="009523E1">
        <w:trPr>
          <w:trHeight w:val="153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Default="009523E1" w:rsidP="009523E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Дороги:</w:t>
            </w:r>
          </w:p>
          <w:p w:rsidR="009523E1" w:rsidRPr="001A558C" w:rsidRDefault="009523E1" w:rsidP="009523E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доли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тяженности автомо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бильных дорог местного значения, не отвечающих норматив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9523E1" w:rsidRDefault="009523E1" w:rsidP="00952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сети автомо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бильных дорог в полном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еме; ремонт,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автомобильных дорог местного значения для поддержания их в  нормативном состоянии</w:t>
            </w:r>
          </w:p>
          <w:p w:rsidR="009523E1" w:rsidRPr="001A558C" w:rsidRDefault="009523E1" w:rsidP="00952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1A558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A558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3E1" w:rsidRPr="001A558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F71D7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E454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Ремонт автомобильной дороги с. Лебяжье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E454D3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</w:p>
          <w:p w:rsidR="009523E1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та, организация комму</w:t>
            </w:r>
          </w:p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нального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1A558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1A558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1A558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1A558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бюдж.</w:t>
            </w:r>
          </w:p>
        </w:tc>
      </w:tr>
      <w:tr w:rsidR="009523E1" w:rsidRPr="001A558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Капитальный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</w:p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2018-2019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1A558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1A558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1A558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1A558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267"/>
        </w:trPr>
        <w:tc>
          <w:tcPr>
            <w:tcW w:w="26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Капитальный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F71D7E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9523E1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36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 </w:t>
            </w:r>
          </w:p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  <w:r w:rsidR="00952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267"/>
        </w:trPr>
        <w:tc>
          <w:tcPr>
            <w:tcW w:w="26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F71D7E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9523E1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 характера</w:t>
            </w: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36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6.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 </w:t>
            </w:r>
          </w:p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нального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7.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Лебяжье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r w:rsidR="00F71D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_____________, ____</w:t>
            </w:r>
            <w:r w:rsidR="00F71D7E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 </w:t>
            </w:r>
          </w:p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Капитальное строительство дороги в перспектике новой застройки, 1000 м</w:t>
            </w:r>
          </w:p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F71D7E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  <w:r w:rsidR="009523E1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825FC" w:rsidTr="009523E1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825FC" w:rsidTr="009523E1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825FC" w:rsidTr="009523E1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D825FC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D825FC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523E1" w:rsidRPr="00D825FC" w:rsidTr="009523E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2"/>
          <w:wBefore w:w="251" w:type="dxa"/>
          <w:wAfter w:w="1134" w:type="dxa"/>
          <w:trHeight w:val="100"/>
        </w:trPr>
        <w:tc>
          <w:tcPr>
            <w:tcW w:w="12986" w:type="dxa"/>
            <w:gridSpan w:val="25"/>
          </w:tcPr>
          <w:p w:rsidR="009523E1" w:rsidRPr="00D825FC" w:rsidRDefault="009523E1" w:rsidP="00952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9523E1" w:rsidRDefault="009523E1" w:rsidP="009523E1">
      <w:pPr>
        <w:pStyle w:val="ConsPlusNormal"/>
        <w:widowControl/>
        <w:ind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        Дорожные знаки:</w:t>
      </w:r>
    </w:p>
    <w:tbl>
      <w:tblPr>
        <w:tblW w:w="14316" w:type="dxa"/>
        <w:tblInd w:w="534" w:type="dxa"/>
        <w:tblLayout w:type="fixed"/>
        <w:tblLook w:val="04A0"/>
      </w:tblPr>
      <w:tblGrid>
        <w:gridCol w:w="2693"/>
        <w:gridCol w:w="1276"/>
        <w:gridCol w:w="1275"/>
        <w:gridCol w:w="975"/>
        <w:gridCol w:w="1035"/>
        <w:gridCol w:w="967"/>
        <w:gridCol w:w="1134"/>
        <w:gridCol w:w="1134"/>
        <w:gridCol w:w="992"/>
        <w:gridCol w:w="851"/>
        <w:gridCol w:w="1984"/>
      </w:tblGrid>
      <w:tr w:rsidR="009523E1" w:rsidRPr="00D92A1B" w:rsidTr="009523E1">
        <w:trPr>
          <w:trHeight w:val="255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Цели: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движения</w:t>
            </w: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Задачи: предупреждение дорожно-транспортных происшествий</w:t>
            </w: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3E1" w:rsidRPr="00D92A1B" w:rsidTr="009523E1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недостающих и, пришедших в негодность, дорожных знаков</w:t>
            </w: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E454D3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9523E1"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92A1B" w:rsidTr="009523E1">
        <w:trPr>
          <w:trHeight w:val="285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92A1B" w:rsidTr="009523E1">
        <w:trPr>
          <w:trHeight w:val="216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92A1B" w:rsidTr="009523E1">
        <w:trPr>
          <w:trHeight w:val="20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92A1B" w:rsidTr="009523E1">
        <w:trPr>
          <w:trHeight w:val="23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92A1B" w:rsidTr="009523E1">
        <w:trPr>
          <w:trHeight w:val="270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>Освещение дорог:</w:t>
      </w:r>
    </w:p>
    <w:tbl>
      <w:tblPr>
        <w:tblW w:w="14316" w:type="dxa"/>
        <w:tblInd w:w="534" w:type="dxa"/>
        <w:tblLayout w:type="fixed"/>
        <w:tblLook w:val="04A0"/>
      </w:tblPr>
      <w:tblGrid>
        <w:gridCol w:w="2693"/>
        <w:gridCol w:w="1276"/>
        <w:gridCol w:w="1275"/>
        <w:gridCol w:w="975"/>
        <w:gridCol w:w="1035"/>
        <w:gridCol w:w="967"/>
        <w:gridCol w:w="1134"/>
        <w:gridCol w:w="1134"/>
        <w:gridCol w:w="992"/>
        <w:gridCol w:w="851"/>
        <w:gridCol w:w="1984"/>
      </w:tblGrid>
      <w:tr w:rsidR="009523E1" w:rsidRPr="00D92A1B" w:rsidTr="009523E1">
        <w:trPr>
          <w:trHeight w:val="255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Цели: обеспечение комфортности и безопасности жизнедеятельности</w:t>
            </w: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дачи: повышение качества транспортного обслуживания</w:t>
            </w: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3E1" w:rsidRPr="00D92A1B" w:rsidTr="009523E1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осветительных приборов</w:t>
            </w: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E454D3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9523E1"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сельсове</w:t>
            </w:r>
          </w:p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523E1" w:rsidRPr="00D92A1B" w:rsidTr="009523E1">
        <w:trPr>
          <w:trHeight w:val="285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23E1" w:rsidRPr="00D92A1B" w:rsidTr="009523E1">
        <w:trPr>
          <w:trHeight w:val="216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523E1" w:rsidRPr="00D92A1B" w:rsidTr="009523E1">
        <w:trPr>
          <w:trHeight w:val="20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9523E1" w:rsidRPr="00D92A1B" w:rsidTr="009523E1">
        <w:trPr>
          <w:trHeight w:val="23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523E1" w:rsidRPr="00D92A1B" w:rsidTr="009523E1">
        <w:trPr>
          <w:trHeight w:val="270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151B9F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151B9F" w:rsidRDefault="009523E1" w:rsidP="009523E1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9523E1" w:rsidRDefault="009523E1" w:rsidP="009523E1">
      <w:pPr>
        <w:widowControl w:val="0"/>
        <w:autoSpaceDE w:val="0"/>
        <w:rPr>
          <w:rFonts w:ascii="Times New Roman" w:eastAsia="Arial" w:hAnsi="Times New Roman"/>
          <w:b/>
          <w:spacing w:val="-5"/>
          <w:sz w:val="24"/>
          <w:szCs w:val="24"/>
        </w:rPr>
      </w:pPr>
    </w:p>
    <w:p w:rsidR="009523E1" w:rsidRDefault="009523E1" w:rsidP="009523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523E1" w:rsidRDefault="009523E1" w:rsidP="009523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9523E1" w:rsidRDefault="009523E1" w:rsidP="009523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23E1" w:rsidRPr="00EE001B" w:rsidRDefault="009523E1" w:rsidP="009523E1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Программы  </w:t>
      </w:r>
      <w:r w:rsidRPr="00EE001B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r w:rsidR="00E454D3">
        <w:rPr>
          <w:rFonts w:ascii="Times New Roman" w:hAnsi="Times New Roman"/>
          <w:sz w:val="28"/>
          <w:szCs w:val="28"/>
        </w:rPr>
        <w:t>Лебяжин</w:t>
      </w:r>
      <w:r w:rsidRPr="00EE001B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»</w:t>
      </w:r>
      <w:r w:rsidRPr="00EE001B">
        <w:rPr>
          <w:rFonts w:ascii="Times New Roman" w:hAnsi="Times New Roman"/>
          <w:sz w:val="28"/>
          <w:szCs w:val="28"/>
        </w:rPr>
        <w:t xml:space="preserve"> Павловског</w:t>
      </w:r>
      <w:r w:rsidR="00E454D3">
        <w:rPr>
          <w:rFonts w:ascii="Times New Roman" w:hAnsi="Times New Roman"/>
          <w:sz w:val="28"/>
          <w:szCs w:val="28"/>
        </w:rPr>
        <w:t>о района Алтайского края на 2017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p w:rsidR="009523E1" w:rsidRDefault="009523E1" w:rsidP="009523E1">
      <w:pPr>
        <w:pStyle w:val="ConsPlusNormal"/>
        <w:widowControl/>
        <w:ind w:firstLine="540"/>
        <w:jc w:val="both"/>
        <w:rPr>
          <w:b/>
        </w:rPr>
      </w:pPr>
    </w:p>
    <w:p w:rsidR="009523E1" w:rsidRDefault="009523E1" w:rsidP="009523E1"/>
    <w:tbl>
      <w:tblPr>
        <w:tblW w:w="14033" w:type="dxa"/>
        <w:tblInd w:w="534" w:type="dxa"/>
        <w:tblLayout w:type="fixed"/>
        <w:tblLook w:val="04A0"/>
      </w:tblPr>
      <w:tblGrid>
        <w:gridCol w:w="5244"/>
        <w:gridCol w:w="975"/>
        <w:gridCol w:w="868"/>
        <w:gridCol w:w="851"/>
        <w:gridCol w:w="850"/>
        <w:gridCol w:w="915"/>
        <w:gridCol w:w="786"/>
        <w:gridCol w:w="795"/>
        <w:gridCol w:w="906"/>
        <w:gridCol w:w="851"/>
        <w:gridCol w:w="992"/>
      </w:tblGrid>
      <w:tr w:rsidR="009523E1" w:rsidRPr="0044538D" w:rsidTr="009523E1">
        <w:trPr>
          <w:trHeight w:val="42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расходов, тыс. руб.</w:t>
            </w:r>
          </w:p>
        </w:tc>
      </w:tr>
      <w:tr w:rsidR="009523E1" w:rsidRPr="0044538D" w:rsidTr="009523E1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E45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E454D3" w:rsidP="00E454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="009523E1"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E454D3" w:rsidP="00E454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  <w:r w:rsidR="009523E1"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E454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E45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E454D3" w:rsidP="00E454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  <w:r w:rsidR="009523E1"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E454D3" w:rsidP="00E454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  <w:r w:rsidR="009523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23E1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sz w:val="28"/>
                <w:szCs w:val="28"/>
              </w:rPr>
              <w:t>202</w:t>
            </w:r>
            <w:r w:rsidR="00E454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3E1" w:rsidRPr="0044538D" w:rsidRDefault="00E454D3" w:rsidP="00E45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952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44538D" w:rsidRDefault="00E454D3" w:rsidP="00E45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523E1">
              <w:rPr>
                <w:rFonts w:ascii="Times New Roman" w:hAnsi="Times New Roman"/>
                <w:sz w:val="28"/>
                <w:szCs w:val="28"/>
              </w:rPr>
              <w:t xml:space="preserve">-2034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523E1" w:rsidRPr="0044538D" w:rsidTr="009523E1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Всего финансовых затрат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3E1" w:rsidRPr="0044538D" w:rsidTr="009523E1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3E1" w:rsidRPr="0044538D" w:rsidTr="009523E1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3E1" w:rsidRPr="0044538D" w:rsidTr="009523E1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3E1" w:rsidRPr="0044538D" w:rsidTr="009523E1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E1" w:rsidRPr="0044538D" w:rsidRDefault="009523E1" w:rsidP="009523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E1" w:rsidRPr="0044538D" w:rsidRDefault="009523E1" w:rsidP="00952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3E1" w:rsidRPr="00E90ACD" w:rsidRDefault="009523E1" w:rsidP="009523E1">
      <w:pPr>
        <w:sectPr w:rsidR="009523E1" w:rsidRPr="00E90ACD" w:rsidSect="00952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center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9523E1" w:rsidRDefault="009523E1" w:rsidP="009523E1">
      <w:pPr>
        <w:widowControl w:val="0"/>
        <w:autoSpaceDE w:val="0"/>
        <w:ind w:left="10773"/>
        <w:jc w:val="right"/>
      </w:pPr>
    </w:p>
    <w:p w:rsidR="00653CC8" w:rsidRPr="009523E1" w:rsidRDefault="00653CC8">
      <w:pPr>
        <w:rPr>
          <w:rFonts w:ascii="Times New Roman" w:hAnsi="Times New Roman"/>
          <w:sz w:val="28"/>
          <w:szCs w:val="28"/>
        </w:rPr>
      </w:pPr>
    </w:p>
    <w:sectPr w:rsidR="00653CC8" w:rsidRPr="009523E1" w:rsidSect="009523E1">
      <w:pgSz w:w="16838" w:h="11906" w:orient="landscape"/>
      <w:pgMar w:top="1134" w:right="238" w:bottom="851" w:left="425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90" w:rsidRDefault="000D1190" w:rsidP="00C008C5">
      <w:pPr>
        <w:spacing w:after="0" w:line="240" w:lineRule="auto"/>
      </w:pPr>
      <w:r>
        <w:separator/>
      </w:r>
    </w:p>
  </w:endnote>
  <w:endnote w:type="continuationSeparator" w:id="1">
    <w:p w:rsidR="000D1190" w:rsidRDefault="000D1190" w:rsidP="00C0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E8" w:rsidRPr="00620730" w:rsidRDefault="00696AE8" w:rsidP="009523E1">
    <w:pPr>
      <w:pStyle w:val="a8"/>
      <w:framePr w:wrap="around" w:vAnchor="text" w:hAnchor="margin" w:xAlign="right" w:y="1"/>
      <w:rPr>
        <w:rStyle w:val="aa"/>
        <w:b/>
      </w:rPr>
    </w:pPr>
    <w:r>
      <w:rPr>
        <w:rStyle w:val="aa"/>
      </w:rPr>
      <w:t xml:space="preserve">  </w:t>
    </w:r>
  </w:p>
  <w:p w:rsidR="00696AE8" w:rsidRPr="00024C7E" w:rsidRDefault="00696AE8" w:rsidP="009523E1">
    <w:pPr>
      <w:pStyle w:val="a8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90" w:rsidRDefault="000D1190" w:rsidP="00C008C5">
      <w:pPr>
        <w:spacing w:after="0" w:line="240" w:lineRule="auto"/>
      </w:pPr>
      <w:r>
        <w:separator/>
      </w:r>
    </w:p>
  </w:footnote>
  <w:footnote w:type="continuationSeparator" w:id="1">
    <w:p w:rsidR="000D1190" w:rsidRDefault="000D1190" w:rsidP="00C0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E8" w:rsidRDefault="006F062E">
    <w:pPr>
      <w:pStyle w:val="ab"/>
      <w:jc w:val="center"/>
    </w:pPr>
    <w:fldSimple w:instr="PAGE   \* MERGEFORMAT">
      <w:r w:rsidR="00EB0B41">
        <w:rPr>
          <w:noProof/>
        </w:rPr>
        <w:t>2</w:t>
      </w:r>
    </w:fldSimple>
  </w:p>
  <w:p w:rsidR="00696AE8" w:rsidRDefault="00696A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E8" w:rsidRDefault="00696AE8">
    <w:pPr>
      <w:pStyle w:val="ab"/>
      <w:jc w:val="center"/>
    </w:pPr>
  </w:p>
  <w:p w:rsidR="00696AE8" w:rsidRDefault="00696A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79C2735"/>
    <w:multiLevelType w:val="multilevel"/>
    <w:tmpl w:val="D5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976315A"/>
    <w:multiLevelType w:val="hybridMultilevel"/>
    <w:tmpl w:val="7A72C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0C551E5"/>
    <w:multiLevelType w:val="hybridMultilevel"/>
    <w:tmpl w:val="5A7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3">
    <w:nsid w:val="791867E1"/>
    <w:multiLevelType w:val="hybridMultilevel"/>
    <w:tmpl w:val="E24C13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3E1"/>
    <w:rsid w:val="0000304E"/>
    <w:rsid w:val="000D1190"/>
    <w:rsid w:val="004729BB"/>
    <w:rsid w:val="004B62E2"/>
    <w:rsid w:val="004C5944"/>
    <w:rsid w:val="005B76F6"/>
    <w:rsid w:val="005C6993"/>
    <w:rsid w:val="00653CC8"/>
    <w:rsid w:val="00696AE8"/>
    <w:rsid w:val="006F062E"/>
    <w:rsid w:val="00801ED6"/>
    <w:rsid w:val="008F3DA7"/>
    <w:rsid w:val="009523E1"/>
    <w:rsid w:val="009E4DC6"/>
    <w:rsid w:val="00B12ADF"/>
    <w:rsid w:val="00BB503E"/>
    <w:rsid w:val="00C008C5"/>
    <w:rsid w:val="00C64848"/>
    <w:rsid w:val="00DD49D5"/>
    <w:rsid w:val="00DF00A1"/>
    <w:rsid w:val="00DF7EB7"/>
    <w:rsid w:val="00E37DED"/>
    <w:rsid w:val="00E454D3"/>
    <w:rsid w:val="00EB0B41"/>
    <w:rsid w:val="00EF4CD8"/>
    <w:rsid w:val="00F71D7E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23E1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E1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523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23E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523E1"/>
    <w:pPr>
      <w:ind w:left="720"/>
    </w:pPr>
    <w:rPr>
      <w:lang w:eastAsia="ar-SA"/>
    </w:rPr>
  </w:style>
  <w:style w:type="paragraph" w:styleId="a6">
    <w:name w:val="No Spacing"/>
    <w:link w:val="a7"/>
    <w:uiPriority w:val="1"/>
    <w:qFormat/>
    <w:rsid w:val="0095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523E1"/>
  </w:style>
  <w:style w:type="paragraph" w:customStyle="1" w:styleId="ConsPlusNormal">
    <w:name w:val="ConsPlusNormal"/>
    <w:link w:val="ConsPlusNormal0"/>
    <w:rsid w:val="009523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9523E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9523E1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aliases w:val="Знак2"/>
    <w:basedOn w:val="a"/>
    <w:link w:val="a9"/>
    <w:rsid w:val="009523E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Нижний колонтитул Знак"/>
    <w:aliases w:val="Знак2 Знак"/>
    <w:basedOn w:val="a0"/>
    <w:link w:val="a8"/>
    <w:rsid w:val="009523E1"/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page number"/>
    <w:rsid w:val="009523E1"/>
    <w:rPr>
      <w:rFonts w:cs="Times New Roman"/>
    </w:rPr>
  </w:style>
  <w:style w:type="paragraph" w:styleId="ab">
    <w:name w:val="header"/>
    <w:basedOn w:val="a"/>
    <w:link w:val="ac"/>
    <w:uiPriority w:val="99"/>
    <w:rsid w:val="009523E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523E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9523E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9523E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9523E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Cell">
    <w:name w:val="ConsCell"/>
    <w:rsid w:val="009523E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f">
    <w:name w:val="Table Grid"/>
    <w:basedOn w:val="a1"/>
    <w:rsid w:val="009523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23E1"/>
    <w:rPr>
      <w:rFonts w:ascii="Arial" w:eastAsia="Arial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3E1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DF7EB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A64E-A50C-4B04-A0A9-35B36B86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cp:lastPrinted>2017-09-25T07:35:00Z</cp:lastPrinted>
  <dcterms:created xsi:type="dcterms:W3CDTF">2017-04-11T03:14:00Z</dcterms:created>
  <dcterms:modified xsi:type="dcterms:W3CDTF">2017-09-25T07:35:00Z</dcterms:modified>
</cp:coreProperties>
</file>